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96D1F" w14:textId="77777777" w:rsidR="00F4168B" w:rsidRPr="00F4168B" w:rsidRDefault="00F4168B" w:rsidP="00F4168B">
      <w:pPr>
        <w:pStyle w:val="Nessunaspaziatura"/>
        <w:jc w:val="center"/>
        <w:rPr>
          <w:color w:val="auto"/>
        </w:rPr>
      </w:pPr>
      <w:bookmarkStart w:id="0" w:name="_Toc472067799"/>
    </w:p>
    <w:p w14:paraId="00CC25D1" w14:textId="058DE8D1" w:rsidR="002003BB" w:rsidRPr="00F36EEF" w:rsidRDefault="002003BB" w:rsidP="00F4168B">
      <w:pPr>
        <w:pStyle w:val="Nessunaspaziatura"/>
        <w:jc w:val="center"/>
        <w:rPr>
          <w:b/>
          <w:color w:val="auto"/>
          <w:sz w:val="32"/>
          <w:szCs w:val="32"/>
        </w:rPr>
      </w:pPr>
      <w:r w:rsidRPr="00F36EEF">
        <w:rPr>
          <w:b/>
          <w:color w:val="auto"/>
          <w:sz w:val="32"/>
          <w:szCs w:val="32"/>
        </w:rPr>
        <w:t>VERIFICA FINALE</w:t>
      </w:r>
      <w:bookmarkEnd w:id="0"/>
      <w:r w:rsidRPr="00F36EEF">
        <w:rPr>
          <w:b/>
          <w:color w:val="auto"/>
          <w:sz w:val="32"/>
          <w:szCs w:val="32"/>
        </w:rPr>
        <w:t xml:space="preserve"> DEL P</w:t>
      </w:r>
      <w:r w:rsidR="005A12BA">
        <w:rPr>
          <w:b/>
          <w:color w:val="auto"/>
          <w:sz w:val="32"/>
          <w:szCs w:val="32"/>
        </w:rPr>
        <w:t>.D.P.</w:t>
      </w:r>
    </w:p>
    <w:p w14:paraId="32D37774" w14:textId="77777777" w:rsidR="00734053" w:rsidRPr="00C52616" w:rsidRDefault="00734053" w:rsidP="00F4168B">
      <w:pPr>
        <w:pStyle w:val="Nessunaspaziatura"/>
        <w:jc w:val="center"/>
        <w:rPr>
          <w:u w:val="single"/>
        </w:rPr>
      </w:pPr>
    </w:p>
    <w:p w14:paraId="759A5D47" w14:textId="77777777" w:rsidR="002003BB" w:rsidRDefault="002003BB" w:rsidP="00F4168B">
      <w:pPr>
        <w:pStyle w:val="Nessunaspaziatura"/>
        <w:jc w:val="center"/>
        <w:rPr>
          <w:b/>
          <w:u w:val="single"/>
        </w:rPr>
      </w:pPr>
    </w:p>
    <w:tbl>
      <w:tblPr>
        <w:tblW w:w="8325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4786"/>
      </w:tblGrid>
      <w:tr w:rsidR="00C52616" w:rsidRPr="00C52616" w14:paraId="5803FEFA" w14:textId="77777777" w:rsidTr="002B5D7E">
        <w:trPr>
          <w:trHeight w:val="398"/>
          <w:jc w:val="center"/>
        </w:trPr>
        <w:tc>
          <w:tcPr>
            <w:tcW w:w="3539" w:type="dxa"/>
          </w:tcPr>
          <w:p w14:paraId="3DF964B7" w14:textId="77777777" w:rsidR="002003BB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ALUNNO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2399A2B7" w14:textId="75028269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3BB" w:rsidRPr="00C52616" w14:paraId="077082F9" w14:textId="77777777" w:rsidTr="002B5D7E">
        <w:trPr>
          <w:trHeight w:val="398"/>
          <w:jc w:val="center"/>
        </w:trPr>
        <w:tc>
          <w:tcPr>
            <w:tcW w:w="3539" w:type="dxa"/>
          </w:tcPr>
          <w:p w14:paraId="2C599503" w14:textId="77777777" w:rsidR="002003BB" w:rsidRPr="00C52616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C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>LASSE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03B665EA" w14:textId="7C51E137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4E04CB86" w14:textId="77777777" w:rsidTr="002B5D7E">
        <w:trPr>
          <w:trHeight w:val="398"/>
          <w:jc w:val="center"/>
        </w:trPr>
        <w:tc>
          <w:tcPr>
            <w:tcW w:w="3539" w:type="dxa"/>
          </w:tcPr>
          <w:p w14:paraId="025D5072" w14:textId="77777777" w:rsidR="002A1989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ANNO SCOLASTICO</w:t>
            </w:r>
          </w:p>
        </w:tc>
        <w:tc>
          <w:tcPr>
            <w:tcW w:w="4786" w:type="dxa"/>
          </w:tcPr>
          <w:p w14:paraId="50E3CB8D" w14:textId="6C39EA8C" w:rsidR="002A1989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644B5439" w14:textId="77777777" w:rsidTr="002B5D7E">
        <w:trPr>
          <w:trHeight w:val="398"/>
          <w:jc w:val="center"/>
        </w:trPr>
        <w:tc>
          <w:tcPr>
            <w:tcW w:w="3539" w:type="dxa"/>
          </w:tcPr>
          <w:p w14:paraId="2900A25B" w14:textId="04BCFEF0" w:rsidR="00060513" w:rsidRDefault="00ED47A7" w:rsidP="00F416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DOCENTE</w:t>
            </w:r>
            <w:r w:rsidR="00E85C3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COORDINATORE</w:t>
            </w:r>
          </w:p>
          <w:p w14:paraId="18614C43" w14:textId="77777777" w:rsidR="00B0469D" w:rsidRPr="00B0469D" w:rsidRDefault="00B0469D" w:rsidP="00F4168B">
            <w:pPr>
              <w:rPr>
                <w:rFonts w:asciiTheme="minorHAnsi" w:eastAsia="Verdana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786" w:type="dxa"/>
          </w:tcPr>
          <w:p w14:paraId="6F35214C" w14:textId="77777777" w:rsidR="00475EF5" w:rsidRPr="00C52616" w:rsidRDefault="00475EF5" w:rsidP="00E85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AF309" w14:textId="77777777" w:rsidR="00653B0D" w:rsidRDefault="00653B0D" w:rsidP="00653B0D"/>
    <w:p w14:paraId="287A826D" w14:textId="77777777" w:rsidR="00BE2C47" w:rsidRPr="00C52616" w:rsidRDefault="00BE2C47" w:rsidP="00653B0D"/>
    <w:p w14:paraId="7EEA677C" w14:textId="77777777" w:rsidR="00653B0D" w:rsidRPr="00C52616" w:rsidRDefault="00653B0D" w:rsidP="00980BC4">
      <w:pPr>
        <w:suppressAutoHyphens w:val="0"/>
        <w:spacing w:after="200"/>
        <w:rPr>
          <w:rFonts w:ascii="Calibri" w:hAnsi="Calibri"/>
          <w:b/>
          <w:bCs/>
          <w:sz w:val="24"/>
          <w:szCs w:val="24"/>
        </w:rPr>
      </w:pPr>
      <w:r w:rsidRPr="00C52616">
        <w:rPr>
          <w:rFonts w:ascii="Calibri" w:hAnsi="Calibri"/>
          <w:b/>
          <w:sz w:val="24"/>
          <w:szCs w:val="24"/>
        </w:rPr>
        <w:t>VERIFICA DEGLI INTERVENTI DIDATTICO-EDUCATIVI</w:t>
      </w:r>
    </w:p>
    <w:p w14:paraId="019102BA" w14:textId="3602CF5E" w:rsidR="009F6B30" w:rsidRPr="00C43E7C" w:rsidRDefault="00C43E7C" w:rsidP="009F6B30">
      <w:pPr>
        <w:jc w:val="both"/>
        <w:rPr>
          <w:rFonts w:ascii="Calibri" w:hAnsi="Calibri"/>
          <w:b/>
          <w:sz w:val="22"/>
          <w:szCs w:val="22"/>
        </w:rPr>
      </w:pPr>
      <w:r w:rsidRPr="00C43E7C">
        <w:rPr>
          <w:rFonts w:ascii="Calibri" w:hAnsi="Calibri"/>
          <w:b/>
          <w:sz w:val="22"/>
          <w:szCs w:val="22"/>
        </w:rPr>
        <w:t>Le strategie didattiche utilizzate e gli strumenti compensativi/dispensativi si sono dimostrati</w:t>
      </w:r>
    </w:p>
    <w:p w14:paraId="332244A8" w14:textId="540EE9FC" w:rsidR="009F6B3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Adeguati e</w:t>
      </w:r>
      <w:r w:rsidR="00F93570" w:rsidRPr="00C43E7C">
        <w:rPr>
          <w:rFonts w:ascii="Calibri" w:hAnsi="Calibri"/>
          <w:sz w:val="22"/>
          <w:szCs w:val="22"/>
        </w:rPr>
        <w:t xml:space="preserve"> soddisfacenti</w:t>
      </w:r>
    </w:p>
    <w:p w14:paraId="16B7E025" w14:textId="5D725346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S</w:t>
      </w:r>
      <w:r w:rsidR="00F93570" w:rsidRPr="00C43E7C">
        <w:rPr>
          <w:rFonts w:ascii="Calibri" w:hAnsi="Calibri"/>
          <w:sz w:val="22"/>
          <w:szCs w:val="22"/>
        </w:rPr>
        <w:t>ufficienti</w:t>
      </w:r>
    </w:p>
    <w:p w14:paraId="65090D4E" w14:textId="2FDDAC89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</w:t>
      </w:r>
      <w:r w:rsidR="00F93570" w:rsidRPr="00C43E7C">
        <w:rPr>
          <w:rFonts w:ascii="Calibri" w:hAnsi="Calibri"/>
          <w:sz w:val="22"/>
          <w:szCs w:val="22"/>
        </w:rPr>
        <w:t>el complesso sufficienti</w:t>
      </w:r>
    </w:p>
    <w:p w14:paraId="484E0D12" w14:textId="36812F9D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Non adeguati</w:t>
      </w:r>
      <w:r w:rsidR="00F93570" w:rsidRPr="00C43E7C">
        <w:rPr>
          <w:rFonts w:ascii="Calibri" w:hAnsi="Calibri"/>
          <w:sz w:val="22"/>
          <w:szCs w:val="22"/>
        </w:rPr>
        <w:t xml:space="preserve"> (</w:t>
      </w:r>
      <w:proofErr w:type="gramStart"/>
      <w:r w:rsidR="00F93570" w:rsidRPr="00C43E7C">
        <w:rPr>
          <w:rFonts w:ascii="Calibri" w:hAnsi="Calibri"/>
          <w:i/>
          <w:iCs/>
          <w:sz w:val="22"/>
          <w:szCs w:val="22"/>
        </w:rPr>
        <w:t>specificare..</w:t>
      </w:r>
      <w:proofErr w:type="gramEnd"/>
      <w:r w:rsidR="00F93570" w:rsidRPr="00C43E7C">
        <w:rPr>
          <w:rFonts w:ascii="Calibri" w:hAnsi="Calibri"/>
          <w:sz w:val="22"/>
          <w:szCs w:val="22"/>
        </w:rPr>
        <w:t>)</w:t>
      </w:r>
    </w:p>
    <w:p w14:paraId="13821FAA" w14:textId="36DDF3AA" w:rsidR="00CC00C3" w:rsidRPr="004173C5" w:rsidRDefault="00C43E7C" w:rsidP="00C43E7C">
      <w:pPr>
        <w:pStyle w:val="Paragrafoelenco"/>
        <w:ind w:left="360" w:right="244"/>
        <w:rPr>
          <w:rFonts w:ascii="Calibri" w:hAnsi="Calibr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t xml:space="preserve">      </w:t>
      </w:r>
    </w:p>
    <w:p w14:paraId="0A804157" w14:textId="196A3B23" w:rsidR="00384799" w:rsidRPr="004173C5" w:rsidRDefault="00384799" w:rsidP="00384799">
      <w:pPr>
        <w:jc w:val="both"/>
        <w:rPr>
          <w:rFonts w:ascii="Calibri" w:hAnsi="Calibri"/>
          <w:b/>
          <w:sz w:val="22"/>
          <w:szCs w:val="22"/>
        </w:rPr>
      </w:pPr>
      <w:r w:rsidRPr="004173C5">
        <w:rPr>
          <w:rFonts w:ascii="Calibri" w:hAnsi="Calibri"/>
          <w:b/>
          <w:sz w:val="22"/>
          <w:szCs w:val="22"/>
        </w:rPr>
        <w:t xml:space="preserve">Si è reso necessario apportare modifiche al </w:t>
      </w:r>
      <w:r w:rsidR="00F93570" w:rsidRPr="004173C5">
        <w:rPr>
          <w:rFonts w:ascii="Calibri" w:hAnsi="Calibri"/>
          <w:b/>
          <w:sz w:val="22"/>
          <w:szCs w:val="22"/>
        </w:rPr>
        <w:t>PDP</w:t>
      </w:r>
      <w:r w:rsidRPr="004173C5">
        <w:rPr>
          <w:rFonts w:ascii="Calibri" w:hAnsi="Calibri"/>
          <w:b/>
          <w:sz w:val="22"/>
          <w:szCs w:val="22"/>
        </w:rPr>
        <w:t xml:space="preserve"> iniziale?</w:t>
      </w:r>
    </w:p>
    <w:p w14:paraId="75576278" w14:textId="0F74969B" w:rsidR="00F92EB8" w:rsidRPr="004173C5" w:rsidRDefault="00F92EB8" w:rsidP="003847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NO</w:t>
      </w:r>
    </w:p>
    <w:p w14:paraId="34699AD1" w14:textId="3E0811E4" w:rsidR="00EF28A6" w:rsidRPr="004173C5" w:rsidRDefault="00384799" w:rsidP="0063611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SI (</w:t>
      </w:r>
      <w:r w:rsidRPr="004173C5">
        <w:rPr>
          <w:rFonts w:ascii="Calibri" w:hAnsi="Calibri"/>
          <w:i/>
          <w:sz w:val="22"/>
          <w:szCs w:val="22"/>
        </w:rPr>
        <w:t>specificare i cambiamenti apportati</w:t>
      </w:r>
      <w:r w:rsidRPr="004173C5">
        <w:rPr>
          <w:rFonts w:ascii="Calibri" w:hAnsi="Calibri"/>
          <w:sz w:val="22"/>
          <w:szCs w:val="22"/>
        </w:rPr>
        <w:t>)</w:t>
      </w:r>
      <w:r w:rsidR="009822A4" w:rsidRPr="004173C5">
        <w:rPr>
          <w:rFonts w:ascii="Calibri" w:hAnsi="Calibri"/>
          <w:sz w:val="22"/>
          <w:szCs w:val="22"/>
        </w:rPr>
        <w:t xml:space="preserve"> </w:t>
      </w:r>
    </w:p>
    <w:p w14:paraId="52651C44" w14:textId="77777777" w:rsidR="00EF28A6" w:rsidRPr="00F93570" w:rsidRDefault="00EF28A6" w:rsidP="009F6B3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0F3954" w14:textId="77777777" w:rsidR="00636116" w:rsidRPr="00C52616" w:rsidRDefault="00636116" w:rsidP="006836CF">
      <w:pPr>
        <w:jc w:val="both"/>
        <w:rPr>
          <w:rFonts w:ascii="Calibri" w:hAnsi="Calibri"/>
          <w:sz w:val="16"/>
          <w:szCs w:val="16"/>
        </w:rPr>
      </w:pPr>
    </w:p>
    <w:p w14:paraId="69172D4B" w14:textId="77777777" w:rsidR="006836CF" w:rsidRPr="00C52616" w:rsidRDefault="006836CF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Fattori che hanno facilitato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39319806" w14:textId="40D9015F" w:rsidR="006836CF" w:rsidRPr="00F93570" w:rsidRDefault="006836CF" w:rsidP="00F93570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motivazione dell’alunno</w:t>
      </w:r>
    </w:p>
    <w:p w14:paraId="3EA1E8BC" w14:textId="77777777" w:rsidR="006836CF" w:rsidRPr="00C52616" w:rsidRDefault="006836CF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uso di sussidi</w:t>
      </w:r>
      <w:r w:rsidR="005F6C66">
        <w:rPr>
          <w:rFonts w:ascii="Calibri" w:hAnsi="Calibri"/>
          <w:sz w:val="22"/>
          <w:szCs w:val="22"/>
        </w:rPr>
        <w:t xml:space="preserve"> e strumenti specifici</w:t>
      </w:r>
    </w:p>
    <w:p w14:paraId="646A43DE" w14:textId="504ACD87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esperienze laboratoriali</w:t>
      </w:r>
      <w:r w:rsidR="005F6C66" w:rsidRPr="00F93570">
        <w:rPr>
          <w:rFonts w:ascii="Calibri" w:hAnsi="Calibri"/>
          <w:sz w:val="22"/>
          <w:szCs w:val="22"/>
        </w:rPr>
        <w:t>/progetti</w:t>
      </w:r>
    </w:p>
    <w:p w14:paraId="5BBA981A" w14:textId="71BBCF10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clima di classe positivo</w:t>
      </w:r>
    </w:p>
    <w:p w14:paraId="206A1256" w14:textId="59479BE8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collaborazione tra docenti</w:t>
      </w:r>
    </w:p>
    <w:p w14:paraId="204E2E82" w14:textId="4DFD5C4F" w:rsidR="005F6C66" w:rsidRPr="00C43E7C" w:rsidRDefault="005F6C66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specificare)</w:t>
      </w:r>
      <w:r w:rsidRPr="009822A4">
        <w:rPr>
          <w:rFonts w:ascii="Calibri" w:hAnsi="Calibri"/>
        </w:rPr>
        <w:t xml:space="preserve"> ……………………………………………………………………………………</w:t>
      </w:r>
      <w:proofErr w:type="gramStart"/>
      <w:r w:rsidRPr="009822A4">
        <w:rPr>
          <w:rFonts w:ascii="Calibri" w:hAnsi="Calibri"/>
        </w:rPr>
        <w:t>…….</w:t>
      </w:r>
      <w:proofErr w:type="gramEnd"/>
      <w:r w:rsidRPr="009822A4">
        <w:rPr>
          <w:rFonts w:ascii="Calibri" w:hAnsi="Calibri"/>
        </w:rPr>
        <w:t>.…</w:t>
      </w:r>
    </w:p>
    <w:p w14:paraId="0BCB1918" w14:textId="77777777" w:rsidR="00C43E7C" w:rsidRPr="009822A4" w:rsidRDefault="00C43E7C" w:rsidP="00C43E7C">
      <w:pPr>
        <w:ind w:left="360"/>
        <w:jc w:val="both"/>
        <w:rPr>
          <w:rFonts w:ascii="Calibri" w:hAnsi="Calibri"/>
          <w:sz w:val="22"/>
          <w:szCs w:val="22"/>
        </w:rPr>
      </w:pPr>
    </w:p>
    <w:p w14:paraId="69445D66" w14:textId="77777777" w:rsidR="00C43E7C" w:rsidRPr="00C52616" w:rsidRDefault="00C43E7C" w:rsidP="00C43E7C">
      <w:pPr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b/>
          <w:sz w:val="22"/>
          <w:szCs w:val="22"/>
        </w:rPr>
        <w:t>Fatto</w:t>
      </w:r>
      <w:r w:rsidRPr="00C52616">
        <w:rPr>
          <w:rFonts w:ascii="Calibri" w:hAnsi="Calibri"/>
          <w:b/>
          <w:sz w:val="22"/>
          <w:szCs w:val="22"/>
        </w:rPr>
        <w:t>ri che hanno rallentato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7EC00285" w14:textId="180A759E" w:rsidR="00C43E7C" w:rsidRPr="00C52616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poca collaborazione</w:t>
      </w:r>
      <w:r w:rsidRPr="00C52616">
        <w:rPr>
          <w:rFonts w:ascii="Calibri" w:hAnsi="Calibri"/>
          <w:sz w:val="22"/>
          <w:szCs w:val="22"/>
        </w:rPr>
        <w:t xml:space="preserve"> dell’alunno/a</w:t>
      </w:r>
    </w:p>
    <w:p w14:paraId="272D9ACF" w14:textId="77777777" w:rsidR="00C43E7C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cambiamento dei docenti</w:t>
      </w:r>
    </w:p>
    <w:p w14:paraId="1B98BFA8" w14:textId="77777777" w:rsidR="00C43E7C" w:rsidRPr="00F93570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 xml:space="preserve">altro </w:t>
      </w:r>
      <w:r w:rsidRPr="00F93570">
        <w:rPr>
          <w:rFonts w:ascii="Calibri" w:hAnsi="Calibri"/>
        </w:rPr>
        <w:t>(</w:t>
      </w:r>
      <w:r w:rsidRPr="00F93570">
        <w:rPr>
          <w:rFonts w:ascii="Calibri" w:hAnsi="Calibri"/>
          <w:i/>
        </w:rPr>
        <w:t>specificare).</w:t>
      </w:r>
    </w:p>
    <w:p w14:paraId="725AECB8" w14:textId="77777777" w:rsidR="00475EF5" w:rsidRDefault="00475EF5" w:rsidP="006836CF">
      <w:pPr>
        <w:rPr>
          <w:rFonts w:ascii="Calibri" w:hAnsi="Calibri"/>
          <w:b/>
          <w:sz w:val="22"/>
          <w:szCs w:val="22"/>
        </w:rPr>
      </w:pPr>
    </w:p>
    <w:p w14:paraId="2538313A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Modalità di verifica e valutazione</w:t>
      </w:r>
    </w:p>
    <w:p w14:paraId="77C54493" w14:textId="77777777" w:rsidR="006836CF" w:rsidRPr="00C52616" w:rsidRDefault="006836CF" w:rsidP="006836CF">
      <w:pPr>
        <w:rPr>
          <w:rFonts w:ascii="Calibri" w:hAnsi="Calibri"/>
          <w:sz w:val="16"/>
          <w:szCs w:val="16"/>
        </w:rPr>
      </w:pPr>
    </w:p>
    <w:p w14:paraId="65E4B8AE" w14:textId="77777777" w:rsidR="006836CF" w:rsidRPr="00C52616" w:rsidRDefault="00321B3D" w:rsidP="006836CF">
      <w:p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STRUMENTI</w:t>
      </w:r>
    </w:p>
    <w:p w14:paraId="10B3373B" w14:textId="77777777" w:rsid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verifiche scalari e/o strutturate</w:t>
      </w:r>
    </w:p>
    <w:p w14:paraId="518EDDA9" w14:textId="3971ED75" w:rsidR="00A1409F" w:rsidRPr="00A1409F" w:rsidRDefault="009E0D9A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</w:t>
      </w:r>
      <w:r w:rsidR="006836CF" w:rsidRPr="00A1409F">
        <w:rPr>
          <w:rFonts w:ascii="Calibri" w:hAnsi="Calibri"/>
          <w:sz w:val="22"/>
          <w:szCs w:val="22"/>
        </w:rPr>
        <w:t xml:space="preserve">interrogazioni </w:t>
      </w:r>
      <w:r w:rsidR="00A1409F" w:rsidRPr="00A1409F">
        <w:rPr>
          <w:rFonts w:ascii="Calibri" w:hAnsi="Calibri"/>
          <w:sz w:val="22"/>
          <w:szCs w:val="22"/>
        </w:rPr>
        <w:t>programmate</w:t>
      </w:r>
    </w:p>
    <w:p w14:paraId="09BCD90A" w14:textId="6619C08F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30% in più del tempo prestabilito nelle verifiche scritte</w:t>
      </w:r>
    </w:p>
    <w:p w14:paraId="2CDF08B6" w14:textId="094B70F2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informatizzate</w:t>
      </w:r>
    </w:p>
    <w:p w14:paraId="035DEAD0" w14:textId="7BD98A56" w:rsidR="00A1409F" w:rsidRPr="00A1409F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1409F" w:rsidRPr="00A1409F">
        <w:rPr>
          <w:rFonts w:ascii="Calibri" w:hAnsi="Calibri"/>
          <w:sz w:val="22"/>
          <w:szCs w:val="22"/>
        </w:rPr>
        <w:t>uddivi</w:t>
      </w:r>
      <w:r w:rsidR="00A1409F">
        <w:rPr>
          <w:rFonts w:ascii="Calibri" w:hAnsi="Calibri"/>
          <w:sz w:val="22"/>
          <w:szCs w:val="22"/>
        </w:rPr>
        <w:t>sione</w:t>
      </w:r>
      <w:r w:rsidR="00A1409F" w:rsidRPr="00A1409F">
        <w:rPr>
          <w:rFonts w:ascii="Calibri" w:hAnsi="Calibri"/>
          <w:sz w:val="22"/>
          <w:szCs w:val="22"/>
        </w:rPr>
        <w:t xml:space="preserve"> </w:t>
      </w:r>
      <w:r w:rsidR="00A1409F">
        <w:rPr>
          <w:rFonts w:ascii="Calibri" w:hAnsi="Calibri"/>
          <w:sz w:val="22"/>
          <w:szCs w:val="22"/>
        </w:rPr>
        <w:t>del</w:t>
      </w:r>
      <w:r w:rsidR="00A1409F" w:rsidRPr="00A1409F">
        <w:rPr>
          <w:rFonts w:ascii="Calibri" w:hAnsi="Calibri"/>
          <w:sz w:val="22"/>
          <w:szCs w:val="22"/>
        </w:rPr>
        <w:t>la prova in più momenti (mini-verifiche per singole abilità, anziché un’unica prova scritta di durata eccessiva)</w:t>
      </w:r>
    </w:p>
    <w:p w14:paraId="4505E5FC" w14:textId="2C12BB6E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lettura del testo della verifica scritta da parte dell’insegnante</w:t>
      </w:r>
    </w:p>
    <w:p w14:paraId="6533EC82" w14:textId="170A8E10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lastRenderedPageBreak/>
        <w:t>lettura del testo della verifica scritta con l’utilizzo della sintesi vocale</w:t>
      </w:r>
    </w:p>
    <w:p w14:paraId="14051E2E" w14:textId="273A86D1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prove orali in compensazione alle prove scritte</w:t>
      </w:r>
    </w:p>
    <w:p w14:paraId="23639438" w14:textId="7DAD289B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Utilizzo di</w:t>
      </w:r>
      <w:r w:rsidRPr="00A1409F">
        <w:rPr>
          <w:rFonts w:ascii="Calibri" w:hAnsi="Calibri"/>
          <w:sz w:val="22"/>
          <w:szCs w:val="22"/>
        </w:rPr>
        <w:t xml:space="preserve"> strumenti e mediatori didattici nelle prove, sia scritte sia orali (mappe concettuali e cognitive, immagini, schemi, ...)</w:t>
      </w:r>
    </w:p>
    <w:p w14:paraId="3E39E317" w14:textId="76FBBCBD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di valutazione formativa</w:t>
      </w:r>
    </w:p>
    <w:p w14:paraId="7F7044E1" w14:textId="110F72C3" w:rsidR="004173C5" w:rsidRPr="004173C5" w:rsidRDefault="00A1409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valutazione</w:t>
      </w:r>
      <w:r w:rsidRPr="00A140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 xml:space="preserve">le conoscenze e le capacità di analisi, sintesi e collegamento, piuttosto che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>la correttezza formale</w:t>
      </w:r>
    </w:p>
    <w:p w14:paraId="7CB50E1E" w14:textId="04FD2B3C" w:rsidR="006836CF" w:rsidRPr="00C52616" w:rsidRDefault="006836C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</w:t>
      </w:r>
      <w:r w:rsidRPr="00C52616">
        <w:rPr>
          <w:rFonts w:ascii="Calibri" w:hAnsi="Calibri"/>
        </w:rPr>
        <w:t xml:space="preserve">) </w:t>
      </w:r>
      <w:r w:rsidRPr="00C52616">
        <w:rPr>
          <w:rFonts w:ascii="Calibri" w:hAnsi="Calibri"/>
          <w:sz w:val="22"/>
          <w:szCs w:val="22"/>
        </w:rPr>
        <w:t>......................................................</w:t>
      </w:r>
    </w:p>
    <w:p w14:paraId="48EB9DCB" w14:textId="77777777" w:rsidR="006836CF" w:rsidRPr="00C52616" w:rsidRDefault="006836CF" w:rsidP="006836CF">
      <w:pPr>
        <w:jc w:val="both"/>
        <w:rPr>
          <w:rFonts w:ascii="Calibri" w:hAnsi="Calibri"/>
          <w:i/>
          <w:sz w:val="16"/>
          <w:szCs w:val="16"/>
        </w:rPr>
      </w:pPr>
    </w:p>
    <w:p w14:paraId="12114932" w14:textId="77777777" w:rsidR="006836CF" w:rsidRPr="00C52616" w:rsidRDefault="00321B3D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TEMPI/AUSILI</w:t>
      </w:r>
    </w:p>
    <w:p w14:paraId="3C31AB7A" w14:textId="305A69EB" w:rsidR="006836CF" w:rsidRPr="00B2371F" w:rsidRDefault="006836CF" w:rsidP="00B2371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 più lunghi per le seguenti disciplin</w:t>
      </w:r>
      <w:r w:rsidR="00B2371F">
        <w:rPr>
          <w:rFonts w:ascii="Calibri" w:hAnsi="Calibri"/>
          <w:sz w:val="22"/>
          <w:szCs w:val="22"/>
        </w:rPr>
        <w:t xml:space="preserve">e   </w:t>
      </w:r>
      <w:r w:rsidRPr="00B2371F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14:paraId="588C3685" w14:textId="179E316B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ausili per le seguenti discipline</w:t>
      </w:r>
      <w:r w:rsidRPr="00C52616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</w:t>
      </w:r>
    </w:p>
    <w:p w14:paraId="161465EF" w14:textId="326DBE9E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  <w:i/>
        </w:rPr>
        <w:t>(specificare</w:t>
      </w:r>
      <w:proofErr w:type="gramStart"/>
      <w:r w:rsidRPr="00C52616">
        <w:rPr>
          <w:rFonts w:ascii="Calibri" w:hAnsi="Calibri"/>
          <w:sz w:val="22"/>
          <w:szCs w:val="22"/>
        </w:rPr>
        <w:t>)</w:t>
      </w:r>
      <w:r w:rsidR="00B2371F">
        <w:rPr>
          <w:rFonts w:ascii="Calibri" w:hAnsi="Calibri"/>
          <w:sz w:val="22"/>
          <w:szCs w:val="22"/>
        </w:rPr>
        <w:t xml:space="preserve">  </w:t>
      </w:r>
      <w:r w:rsidRPr="00C52616">
        <w:rPr>
          <w:rFonts w:ascii="Calibri" w:hAnsi="Calibri"/>
          <w:i/>
          <w:sz w:val="22"/>
          <w:szCs w:val="22"/>
        </w:rPr>
        <w:t>.............................................................................................</w:t>
      </w:r>
      <w:proofErr w:type="gramEnd"/>
    </w:p>
    <w:p w14:paraId="27973E98" w14:textId="77777777" w:rsidR="0033292E" w:rsidRPr="00C52616" w:rsidRDefault="0033292E" w:rsidP="006836CF">
      <w:pPr>
        <w:ind w:left="360"/>
        <w:jc w:val="both"/>
        <w:rPr>
          <w:rStyle w:val="Enfasigrassetto"/>
          <w:rFonts w:ascii="Calibri" w:eastAsia="Calibri" w:hAnsi="Calibri" w:cs="Calibri"/>
          <w:sz w:val="22"/>
          <w:szCs w:val="22"/>
        </w:rPr>
      </w:pPr>
    </w:p>
    <w:p w14:paraId="70490C9B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Colloqui con la famiglia:</w:t>
      </w:r>
    </w:p>
    <w:p w14:paraId="3D7589C6" w14:textId="273D8AB7" w:rsidR="006836CF" w:rsidRPr="00A1409F" w:rsidRDefault="006836CF" w:rsidP="00A1409F">
      <w:pPr>
        <w:pStyle w:val="Paragrafoelenco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regolari</w:t>
      </w:r>
    </w:p>
    <w:p w14:paraId="61334752" w14:textId="77777777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saltuari</w:t>
      </w:r>
    </w:p>
    <w:p w14:paraId="0743FF31" w14:textId="77777777" w:rsidR="0028560C" w:rsidRPr="00C52616" w:rsidRDefault="0028560C" w:rsidP="0028560C">
      <w:pPr>
        <w:ind w:left="360"/>
        <w:jc w:val="both"/>
        <w:rPr>
          <w:rFonts w:ascii="Calibri" w:hAnsi="Calibri"/>
          <w:sz w:val="10"/>
          <w:szCs w:val="22"/>
        </w:rPr>
      </w:pPr>
    </w:p>
    <w:p w14:paraId="56A1AB94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della scuola ha atteggiamenti di:</w:t>
      </w:r>
    </w:p>
    <w:p w14:paraId="13403020" w14:textId="4A15000C" w:rsidR="0028560C" w:rsidRPr="00A1409F" w:rsidRDefault="0028560C" w:rsidP="00A1409F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collaborazione</w:t>
      </w:r>
    </w:p>
    <w:p w14:paraId="2082E98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delega</w:t>
      </w:r>
    </w:p>
    <w:p w14:paraId="5946D3B0" w14:textId="77777777" w:rsidR="0028560C" w:rsidRPr="00C52616" w:rsidRDefault="0028560C" w:rsidP="0028560C">
      <w:pPr>
        <w:jc w:val="both"/>
        <w:rPr>
          <w:rFonts w:ascii="Calibri" w:hAnsi="Calibri"/>
          <w:sz w:val="14"/>
          <w:szCs w:val="22"/>
        </w:rPr>
      </w:pPr>
    </w:p>
    <w:p w14:paraId="0D33DE62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 figlio ha aspettative:</w:t>
      </w:r>
    </w:p>
    <w:p w14:paraId="19E7081B" w14:textId="03B71C7E" w:rsidR="0028560C" w:rsidRPr="00A1409F" w:rsidRDefault="0028560C" w:rsidP="00A1409F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elevate</w:t>
      </w:r>
    </w:p>
    <w:p w14:paraId="4F2EB79E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equilibrate</w:t>
      </w:r>
    </w:p>
    <w:p w14:paraId="4E4710F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limitate</w:t>
      </w:r>
    </w:p>
    <w:p w14:paraId="1763F65C" w14:textId="77777777" w:rsidR="0095095E" w:rsidRDefault="0095095E" w:rsidP="009F6B30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FCD1288" w14:textId="7960EC51" w:rsidR="00E653A9" w:rsidRPr="00B2371F" w:rsidRDefault="00B2371F" w:rsidP="00B2371F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Attività </w:t>
      </w:r>
      <w:r w:rsidRPr="00B2371F">
        <w:rPr>
          <w:rFonts w:ascii="Calibri" w:hAnsi="Calibri"/>
          <w:b/>
          <w:bCs/>
          <w:sz w:val="22"/>
          <w:szCs w:val="22"/>
        </w:rPr>
        <w:t>di STAGE/ASL:</w:t>
      </w:r>
    </w:p>
    <w:p w14:paraId="794CD953" w14:textId="77777777" w:rsidR="00E653A9" w:rsidRPr="00C52616" w:rsidRDefault="00E653A9" w:rsidP="00E653A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C52616" w:rsidRPr="00C52616" w14:paraId="1CB1E11E" w14:textId="77777777" w:rsidTr="00D026AE">
        <w:tc>
          <w:tcPr>
            <w:tcW w:w="2268" w:type="dxa"/>
          </w:tcPr>
          <w:p w14:paraId="143A30FA" w14:textId="77777777" w:rsidR="00E653A9" w:rsidRPr="00C52616" w:rsidRDefault="00332663" w:rsidP="00D02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5245" w:type="dxa"/>
          </w:tcPr>
          <w:p w14:paraId="1775A8FC" w14:textId="77777777" w:rsidR="00E653A9" w:rsidRPr="00C52616" w:rsidRDefault="008B526F" w:rsidP="008B52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2616">
              <w:rPr>
                <w:rFonts w:ascii="Calibri" w:hAnsi="Calibri"/>
                <w:b/>
                <w:sz w:val="22"/>
                <w:szCs w:val="22"/>
              </w:rPr>
              <w:t>Azienda e m</w:t>
            </w:r>
            <w:r w:rsidR="00E653A9" w:rsidRPr="00C52616">
              <w:rPr>
                <w:rFonts w:ascii="Calibri" w:hAnsi="Calibri"/>
                <w:b/>
                <w:sz w:val="22"/>
                <w:szCs w:val="22"/>
              </w:rPr>
              <w:t>ansione</w:t>
            </w:r>
          </w:p>
        </w:tc>
        <w:tc>
          <w:tcPr>
            <w:tcW w:w="1843" w:type="dxa"/>
          </w:tcPr>
          <w:p w14:paraId="17E08DF0" w14:textId="77777777" w:rsidR="00E653A9" w:rsidRPr="00C52616" w:rsidRDefault="00F71D8B" w:rsidP="00D02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2616">
              <w:rPr>
                <w:rFonts w:ascii="Calibri" w:hAnsi="Calibri"/>
                <w:b/>
                <w:sz w:val="22"/>
                <w:szCs w:val="22"/>
              </w:rPr>
              <w:t>n°</w:t>
            </w:r>
            <w:r w:rsidR="00E653A9" w:rsidRPr="00C52616">
              <w:rPr>
                <w:rFonts w:ascii="Calibri" w:hAnsi="Calibri"/>
                <w:b/>
                <w:sz w:val="22"/>
                <w:szCs w:val="22"/>
              </w:rPr>
              <w:t xml:space="preserve"> ore</w:t>
            </w:r>
          </w:p>
        </w:tc>
      </w:tr>
      <w:tr w:rsidR="00C52616" w:rsidRPr="00C52616" w14:paraId="790ED7CF" w14:textId="77777777" w:rsidTr="00D026AE">
        <w:tc>
          <w:tcPr>
            <w:tcW w:w="2268" w:type="dxa"/>
          </w:tcPr>
          <w:p w14:paraId="6F1606D3" w14:textId="77777777" w:rsidR="00E653A9" w:rsidRPr="00C52616" w:rsidRDefault="00E653A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B10BF12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7ED71B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3A9" w:rsidRPr="00C52616" w14:paraId="48728A02" w14:textId="77777777" w:rsidTr="00D026AE">
        <w:tc>
          <w:tcPr>
            <w:tcW w:w="2268" w:type="dxa"/>
          </w:tcPr>
          <w:p w14:paraId="497A1875" w14:textId="77777777" w:rsidR="00E653A9" w:rsidRPr="00C52616" w:rsidRDefault="00E653A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C092EDF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81035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59C9" w:rsidRPr="00C52616" w14:paraId="2A0EA508" w14:textId="77777777" w:rsidTr="00D026AE">
        <w:tc>
          <w:tcPr>
            <w:tcW w:w="2268" w:type="dxa"/>
          </w:tcPr>
          <w:p w14:paraId="6D2556E0" w14:textId="77777777" w:rsidR="00F059C9" w:rsidRPr="00C52616" w:rsidRDefault="00F059C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82BBA5" w14:textId="77777777" w:rsidR="00F059C9" w:rsidRPr="00C52616" w:rsidRDefault="00F059C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6594EA" w14:textId="77777777" w:rsidR="00F059C9" w:rsidRPr="00C52616" w:rsidRDefault="00F059C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DDFD73" w14:textId="77777777" w:rsidR="00D74D55" w:rsidRDefault="00D74D55">
      <w:pPr>
        <w:pStyle w:val="Corpodeltesto21"/>
        <w:rPr>
          <w:rFonts w:ascii="Calibri" w:hAnsi="Calibri" w:cs="Times New Roman"/>
          <w:bCs/>
          <w:sz w:val="16"/>
          <w:szCs w:val="16"/>
        </w:rPr>
      </w:pPr>
    </w:p>
    <w:p w14:paraId="7550DA93" w14:textId="77777777" w:rsidR="00F711AE" w:rsidRDefault="00F711AE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</w:p>
    <w:p w14:paraId="5A0C5D65" w14:textId="77777777" w:rsidR="00322CC7" w:rsidRDefault="00322CC7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</w:p>
    <w:p w14:paraId="7987D306" w14:textId="43099E81" w:rsidR="002B198B" w:rsidRPr="00BB2BC1" w:rsidRDefault="00322CC7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ANALISI SINTETICA</w:t>
      </w:r>
      <w:r w:rsidR="006836CF" w:rsidRPr="00BB2BC1">
        <w:rPr>
          <w:rFonts w:ascii="Calibri" w:hAnsi="Calibri" w:cs="Times New Roman"/>
          <w:b/>
          <w:bCs/>
          <w:sz w:val="22"/>
          <w:szCs w:val="22"/>
        </w:rPr>
        <w:t xml:space="preserve"> DELLA SITUAZIONE FINALE COMPLESSIVA</w:t>
      </w:r>
    </w:p>
    <w:p w14:paraId="6AB78117" w14:textId="77777777" w:rsidR="007E31A7" w:rsidRPr="000F7F5E" w:rsidRDefault="007E31A7" w:rsidP="002B198B">
      <w:pPr>
        <w:pStyle w:val="Corpodeltesto21"/>
        <w:rPr>
          <w:rFonts w:ascii="Calibri" w:hAnsi="Calibri" w:cs="Times New Roman"/>
          <w:bCs/>
          <w:sz w:val="18"/>
          <w:szCs w:val="24"/>
        </w:rPr>
      </w:pPr>
    </w:p>
    <w:p w14:paraId="6458F29F" w14:textId="7469BCA5" w:rsidR="002B198B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RELAZIONALE (rapporti con i docenti, con i compagni)</w:t>
      </w:r>
    </w:p>
    <w:p w14:paraId="1776E94D" w14:textId="47E0DD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D30C3" w14:textId="4610E7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7CF73" w14:textId="77777777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7FBBE" w14:textId="640E690F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DELL’AUTONOMIA SCOLASTICA (puntualità e rispetto delle consegne, partecipazione e motivazione, conoscenza e accettazione delle proprie difficoltà)</w:t>
      </w:r>
    </w:p>
    <w:p w14:paraId="17E14F13" w14:textId="39A35196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DBE7C" w14:textId="6D6A398B" w:rsidR="00322CC7" w:rsidRPr="00C52616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C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9727" w14:textId="77777777" w:rsidR="00B533E0" w:rsidRPr="00C52616" w:rsidRDefault="00B533E0">
      <w:pPr>
        <w:pStyle w:val="Corpodeltesto21"/>
        <w:ind w:left="360"/>
        <w:rPr>
          <w:rFonts w:ascii="Calibri" w:hAnsi="Calibri" w:cs="Times New Roman"/>
          <w:bCs/>
          <w:sz w:val="16"/>
          <w:szCs w:val="16"/>
        </w:rPr>
      </w:pPr>
    </w:p>
    <w:p w14:paraId="07ACDD16" w14:textId="1656C8B4" w:rsidR="00A1409F" w:rsidRDefault="00F059C9" w:rsidP="00A1409F">
      <w:pPr>
        <w:pStyle w:val="Pidipagina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lastRenderedPageBreak/>
        <w:t>AREA</w:t>
      </w:r>
      <w:r w:rsidR="00304C5E">
        <w:rPr>
          <w:rFonts w:ascii="Calibri" w:hAnsi="Calibri"/>
          <w:bCs/>
          <w:sz w:val="22"/>
          <w:szCs w:val="22"/>
        </w:rPr>
        <w:t xml:space="preserve"> DISCIPLINARE</w:t>
      </w:r>
    </w:p>
    <w:p w14:paraId="1A5E5CD0" w14:textId="77777777" w:rsidR="00B2371F" w:rsidRDefault="00B2371F" w:rsidP="00A1409F">
      <w:pPr>
        <w:pStyle w:val="Pidipagina"/>
        <w:rPr>
          <w:rFonts w:ascii="Calibri" w:hAnsi="Calibri" w:cs="Calibri"/>
          <w:bCs/>
          <w:sz w:val="22"/>
          <w:szCs w:val="22"/>
        </w:rPr>
      </w:pPr>
    </w:p>
    <w:p w14:paraId="68969F4D" w14:textId="025DE3BC" w:rsidR="00A1409F" w:rsidRPr="00322CC7" w:rsidRDefault="00A1409F" w:rsidP="00EF5F47">
      <w:pPr>
        <w:ind w:left="10" w:right="-29" w:hanging="10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Discipline in cui l’alunno/a ha trovato difficoltà o ha avuto significative non sufficienze durante l’anno scolastico </w:t>
      </w:r>
    </w:p>
    <w:p w14:paraId="66F65233" w14:textId="587F2491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</w:p>
    <w:p w14:paraId="54EA266E" w14:textId="77777777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0034D023" w14:textId="77777777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54E337FC" w14:textId="745872B0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L’alunno/a è stato ammesso/a alla classe successiva? </w:t>
      </w:r>
    </w:p>
    <w:p w14:paraId="2C44443E" w14:textId="1847B9D0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Sì</w:t>
      </w:r>
    </w:p>
    <w:p w14:paraId="5813D918" w14:textId="06ACFD25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 </w:t>
      </w:r>
    </w:p>
    <w:p w14:paraId="35781F3A" w14:textId="4D9E67EE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Giudizio sospeso (</w:t>
      </w:r>
      <w:r w:rsidRPr="00B2371F">
        <w:rPr>
          <w:rFonts w:ascii="Calibri" w:hAnsi="Calibri" w:cs="Calibri"/>
          <w:bCs/>
          <w:i/>
          <w:iCs/>
        </w:rPr>
        <w:t>specificare</w:t>
      </w:r>
      <w:r w:rsidR="00B2371F" w:rsidRPr="00B2371F">
        <w:rPr>
          <w:rFonts w:ascii="Calibri" w:hAnsi="Calibri" w:cs="Calibri"/>
          <w:bCs/>
          <w:i/>
          <w:iCs/>
        </w:rPr>
        <w:t xml:space="preserve"> in quali discipline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2D8A8495" w14:textId="77777777" w:rsidR="00322CC7" w:rsidRPr="00322CC7" w:rsidRDefault="00322CC7" w:rsidP="00322CC7">
      <w:pPr>
        <w:ind w:left="10" w:right="-29"/>
        <w:jc w:val="both"/>
        <w:rPr>
          <w:rFonts w:ascii="Calibri" w:hAnsi="Calibri" w:cs="Calibri"/>
          <w:bCs/>
          <w:sz w:val="22"/>
          <w:szCs w:val="22"/>
        </w:rPr>
      </w:pPr>
    </w:p>
    <w:p w14:paraId="6041B801" w14:textId="77777777" w:rsidR="00322CC7" w:rsidRDefault="00322CC7" w:rsidP="00EF5F47">
      <w:pPr>
        <w:ind w:left="10" w:right="-29" w:hanging="10"/>
        <w:jc w:val="both"/>
        <w:rPr>
          <w:rFonts w:ascii="Calibri" w:hAnsi="Calibri" w:cs="Calibri"/>
          <w:b/>
          <w:sz w:val="22"/>
          <w:szCs w:val="22"/>
        </w:rPr>
      </w:pPr>
    </w:p>
    <w:p w14:paraId="52A4E9FE" w14:textId="5EF9D173" w:rsidR="00C52616" w:rsidRPr="00C52616" w:rsidRDefault="00F059C9" w:rsidP="00C52616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52616">
        <w:rPr>
          <w:rFonts w:asciiTheme="minorHAnsi" w:hAnsiTheme="minorHAnsi" w:cstheme="minorHAnsi"/>
          <w:sz w:val="22"/>
          <w:szCs w:val="22"/>
        </w:rPr>
        <w:t xml:space="preserve">LTRI </w:t>
      </w:r>
      <w:r w:rsidR="00322CC7">
        <w:rPr>
          <w:rFonts w:asciiTheme="minorHAnsi" w:hAnsiTheme="minorHAnsi" w:cstheme="minorHAnsi"/>
          <w:sz w:val="22"/>
          <w:szCs w:val="22"/>
        </w:rPr>
        <w:t xml:space="preserve">EVENTUALI </w:t>
      </w:r>
      <w:r w:rsidRPr="00C52616">
        <w:rPr>
          <w:rFonts w:asciiTheme="minorHAnsi" w:hAnsiTheme="minorHAnsi" w:cstheme="minorHAnsi"/>
          <w:sz w:val="22"/>
          <w:szCs w:val="22"/>
        </w:rPr>
        <w:t>ASPETTI SIGNIFICATIVI RILEVATI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1A5D1" w14:textId="77777777" w:rsidR="00BF31C4" w:rsidRPr="00C52616" w:rsidRDefault="00BF31C4" w:rsidP="00BF31C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09331606" w14:textId="77777777" w:rsidR="00C52616" w:rsidRDefault="00C52616" w:rsidP="00C52616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7E0A885" w14:textId="77777777" w:rsidR="00E11934" w:rsidRDefault="00E11934" w:rsidP="00E11934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AD9C9B" w14:textId="77777777" w:rsidR="00F00CDF" w:rsidRDefault="00F00CDF" w:rsidP="00C52616">
      <w:pPr>
        <w:pStyle w:val="Pidipagina"/>
        <w:rPr>
          <w:rFonts w:asciiTheme="minorHAnsi" w:hAnsiTheme="minorHAnsi" w:cstheme="minorHAnsi"/>
          <w:b/>
          <w:sz w:val="24"/>
          <w:szCs w:val="24"/>
        </w:rPr>
      </w:pPr>
    </w:p>
    <w:p w14:paraId="3995EF81" w14:textId="30E502B1" w:rsidR="0004163E" w:rsidRDefault="00AF6C78" w:rsidP="00322CC7">
      <w:pPr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 xml:space="preserve">SUGGERIMENTI PER IL PROSSIMO ANNO SCOLASTICO </w:t>
      </w:r>
    </w:p>
    <w:p w14:paraId="75B8897B" w14:textId="77777777" w:rsidR="00D93A55" w:rsidRPr="0004163E" w:rsidRDefault="00D93A55" w:rsidP="00EA1749">
      <w:pPr>
        <w:jc w:val="both"/>
        <w:rPr>
          <w:rFonts w:ascii="Calibri" w:hAnsi="Calibri"/>
          <w:sz w:val="22"/>
          <w:szCs w:val="22"/>
        </w:rPr>
      </w:pPr>
    </w:p>
    <w:p w14:paraId="75AC124C" w14:textId="1900D396" w:rsidR="004173C5" w:rsidRDefault="004173C5" w:rsidP="00AF6C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33ECA" w14:textId="77777777" w:rsidR="004173C5" w:rsidRDefault="004173C5" w:rsidP="00AF6C78">
      <w:pPr>
        <w:jc w:val="both"/>
        <w:rPr>
          <w:rFonts w:ascii="Calibri" w:hAnsi="Calibri"/>
          <w:sz w:val="22"/>
          <w:szCs w:val="22"/>
        </w:rPr>
      </w:pPr>
    </w:p>
    <w:p w14:paraId="437F3A68" w14:textId="6546E8F0" w:rsidR="007553D6" w:rsidRPr="0004163E" w:rsidRDefault="00945975" w:rsidP="00AF6C78">
      <w:pPr>
        <w:jc w:val="both"/>
        <w:rPr>
          <w:rFonts w:ascii="Calibri" w:hAnsi="Calibri"/>
          <w:sz w:val="22"/>
          <w:szCs w:val="22"/>
        </w:rPr>
      </w:pPr>
      <w:r w:rsidRPr="0004163E">
        <w:rPr>
          <w:rFonts w:ascii="Calibri" w:hAnsi="Calibri"/>
          <w:sz w:val="22"/>
          <w:szCs w:val="22"/>
        </w:rPr>
        <w:t>Legnago, lì</w:t>
      </w:r>
      <w:r w:rsidR="009D09FD" w:rsidRPr="0004163E">
        <w:rPr>
          <w:rFonts w:ascii="Calibri" w:hAnsi="Calibri"/>
          <w:sz w:val="22"/>
          <w:szCs w:val="22"/>
        </w:rPr>
        <w:t xml:space="preserve"> ....../....../……</w:t>
      </w:r>
    </w:p>
    <w:p w14:paraId="02F0720A" w14:textId="77777777" w:rsidR="0047277E" w:rsidRDefault="0047277E" w:rsidP="00945975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5D539D55" w14:textId="67B30DBE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I</w:t>
      </w:r>
      <w:r w:rsidR="0000744C">
        <w:rPr>
          <w:rFonts w:ascii="Calibri" w:hAnsi="Calibri"/>
          <w:sz w:val="22"/>
          <w:szCs w:val="22"/>
        </w:rPr>
        <w:t xml:space="preserve">l/I </w:t>
      </w:r>
      <w:r w:rsidRPr="001E33D6">
        <w:rPr>
          <w:rFonts w:ascii="Calibri" w:hAnsi="Calibri"/>
          <w:sz w:val="22"/>
          <w:szCs w:val="22"/>
        </w:rPr>
        <w:t>docent</w:t>
      </w:r>
      <w:r w:rsidR="00322CC7">
        <w:rPr>
          <w:rFonts w:ascii="Calibri" w:hAnsi="Calibri"/>
          <w:sz w:val="22"/>
          <w:szCs w:val="22"/>
        </w:rPr>
        <w:t>e coordinatore</w:t>
      </w:r>
      <w:r w:rsidR="005D0568">
        <w:rPr>
          <w:rFonts w:ascii="Calibri" w:hAnsi="Calibri"/>
          <w:sz w:val="22"/>
          <w:szCs w:val="22"/>
        </w:rPr>
        <w:t xml:space="preserve"> </w:t>
      </w:r>
    </w:p>
    <w:p w14:paraId="6BC7AC75" w14:textId="77777777" w:rsidR="0004163E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_______________________</w:t>
      </w:r>
    </w:p>
    <w:p w14:paraId="56F89620" w14:textId="77777777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14"/>
          <w:szCs w:val="22"/>
        </w:rPr>
      </w:pPr>
    </w:p>
    <w:p w14:paraId="19A438F9" w14:textId="77777777" w:rsidR="00F74336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Gli insegnanti del Consiglio di classe</w:t>
      </w:r>
    </w:p>
    <w:p w14:paraId="4C2A58C9" w14:textId="77777777" w:rsidR="0004163E" w:rsidRPr="00F12ADA" w:rsidRDefault="0004163E" w:rsidP="00945975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F12ADA">
        <w:rPr>
          <w:rFonts w:ascii="Calibri" w:hAnsi="Calibri"/>
          <w:i/>
          <w:sz w:val="18"/>
          <w:szCs w:val="18"/>
        </w:rPr>
        <w:t>Firma</w:t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  <w:t>Disciplina</w:t>
      </w:r>
    </w:p>
    <w:p w14:paraId="0F9CF6E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  <w:r w:rsidR="009949F5">
        <w:rPr>
          <w:rFonts w:ascii="Calibri" w:hAnsi="Calibri"/>
          <w:i/>
          <w:sz w:val="22"/>
          <w:szCs w:val="22"/>
        </w:rPr>
        <w:t xml:space="preserve">  </w:t>
      </w:r>
      <w:r w:rsidR="009949F5">
        <w:rPr>
          <w:rFonts w:ascii="Calibri" w:hAnsi="Calibri"/>
          <w:i/>
          <w:sz w:val="22"/>
          <w:szCs w:val="22"/>
        </w:rPr>
        <w:tab/>
        <w:t xml:space="preserve"> </w:t>
      </w:r>
    </w:p>
    <w:p w14:paraId="13B9CF1F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5A4B96C0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20E33053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6C19B32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0C6BAC1A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19B61A3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7A198A39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0D89468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FC2429B" w14:textId="77777777" w:rsidR="009116B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6A821291" w14:textId="77777777" w:rsidR="00A413A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1B0F31D9" w14:textId="77777777" w:rsidR="009116BF" w:rsidRPr="0004163E" w:rsidRDefault="009116BF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sectPr w:rsidR="009116BF" w:rsidRPr="0004163E" w:rsidSect="00755F01">
      <w:headerReference w:type="default" r:id="rId8"/>
      <w:footerReference w:type="default" r:id="rId9"/>
      <w:pgSz w:w="11906" w:h="16838"/>
      <w:pgMar w:top="851" w:right="1077" w:bottom="454" w:left="1077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660D" w14:textId="77777777" w:rsidR="00A573F3" w:rsidRDefault="00A573F3" w:rsidP="00A473F2">
      <w:r>
        <w:separator/>
      </w:r>
    </w:p>
  </w:endnote>
  <w:endnote w:type="continuationSeparator" w:id="0">
    <w:p w14:paraId="39694C4A" w14:textId="77777777" w:rsidR="00A573F3" w:rsidRDefault="00A573F3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598815"/>
      <w:docPartObj>
        <w:docPartGallery w:val="Page Numbers (Bottom of Page)"/>
        <w:docPartUnique/>
      </w:docPartObj>
    </w:sdtPr>
    <w:sdtEndPr/>
    <w:sdtContent>
      <w:p w14:paraId="03E026AA" w14:textId="77777777" w:rsidR="00755F01" w:rsidRDefault="00755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81">
          <w:rPr>
            <w:noProof/>
          </w:rPr>
          <w:t>1</w:t>
        </w:r>
        <w:r>
          <w:fldChar w:fldCharType="end"/>
        </w:r>
      </w:p>
    </w:sdtContent>
  </w:sdt>
  <w:p w14:paraId="4937F564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</w:rPr>
      <w:t>ISISS Marco Minghetti - Via Frattini, 45 - 37045 Legnago (VR) - Tel. 0442 601755 - Fax 0442 600950</w:t>
    </w:r>
  </w:p>
  <w:p w14:paraId="02CDC88F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  <w:sz w:val="16"/>
        <w:szCs w:val="16"/>
      </w:rPr>
      <w:t xml:space="preserve">www.minghettilegnago.gov.it - e-mail: </w:t>
    </w:r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vris003003@istruzione.it - </w:t>
    </w:r>
    <w:proofErr w:type="spellStart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>pec</w:t>
    </w:r>
    <w:proofErr w:type="spellEnd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: vris003003@pec.istruzione.it </w:t>
    </w:r>
    <w:r>
      <w:rPr>
        <w:rFonts w:ascii="Calibri" w:eastAsia="Calibri" w:hAnsi="Calibri" w:cs="Calibri"/>
        <w:b/>
        <w:color w:val="666666"/>
        <w:sz w:val="16"/>
        <w:szCs w:val="16"/>
      </w:rPr>
      <w:t>- C.F. 82002750238</w:t>
    </w:r>
  </w:p>
  <w:p w14:paraId="2B93D783" w14:textId="77777777" w:rsidR="002A1EBB" w:rsidRDefault="002A1EBB" w:rsidP="002A1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E4DC" w14:textId="77777777" w:rsidR="00A573F3" w:rsidRDefault="00A573F3" w:rsidP="00A473F2">
      <w:r>
        <w:separator/>
      </w:r>
    </w:p>
  </w:footnote>
  <w:footnote w:type="continuationSeparator" w:id="0">
    <w:p w14:paraId="7D141668" w14:textId="77777777" w:rsidR="00A573F3" w:rsidRDefault="00A573F3" w:rsidP="00A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55" w:type="dxa"/>
      <w:jc w:val="right"/>
      <w:tblLayout w:type="fixed"/>
      <w:tblLook w:val="0600" w:firstRow="0" w:lastRow="0" w:firstColumn="0" w:lastColumn="0" w:noHBand="1" w:noVBand="1"/>
    </w:tblPr>
    <w:tblGrid>
      <w:gridCol w:w="3455"/>
      <w:gridCol w:w="5500"/>
    </w:tblGrid>
    <w:tr w:rsidR="00755F01" w14:paraId="4570B768" w14:textId="77777777" w:rsidTr="00755F01">
      <w:trPr>
        <w:trHeight w:val="1649"/>
        <w:jc w:val="right"/>
      </w:trPr>
      <w:tc>
        <w:tcPr>
          <w:tcW w:w="3455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18CEADCA" w14:textId="77777777" w:rsidR="00755F01" w:rsidRDefault="00755F0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C1B126" wp14:editId="62B5C17D">
                <wp:extent cx="1095375" cy="1114425"/>
                <wp:effectExtent l="0" t="0" r="9525" b="9525"/>
                <wp:docPr id="17" name="Immagine 17" descr="logo_minghet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minghet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EDCE90" w14:textId="77777777" w:rsidR="00755F01" w:rsidRDefault="00755F01"/>
        <w:p w14:paraId="7D1A3C48" w14:textId="77777777" w:rsidR="00755F01" w:rsidRDefault="00755F01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14:paraId="72878B6B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Amministrazione Finanza e Marketing - Relazioni Internazionali</w:t>
          </w:r>
        </w:p>
        <w:p w14:paraId="54FC6C0D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per il​ Marketing - Sistemi Informativi Aziendali - Turismo</w:t>
          </w:r>
        </w:p>
        <w:p w14:paraId="72CA0304" w14:textId="77777777" w:rsidR="00755F01" w:rsidRDefault="00755F01"/>
        <w:p w14:paraId="4AE2978E" w14:textId="77777777" w:rsidR="00755F01" w:rsidRDefault="00755F01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14:paraId="71DCFA06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Grafico - Audiovisivo e Multimediale - Design</w:t>
          </w:r>
        </w:p>
      </w:tc>
    </w:tr>
  </w:tbl>
  <w:p w14:paraId="1038FB1C" w14:textId="77777777" w:rsidR="00653B0D" w:rsidRPr="00755F01" w:rsidRDefault="00653B0D" w:rsidP="00755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85976A9"/>
    <w:multiLevelType w:val="hybridMultilevel"/>
    <w:tmpl w:val="F2986E56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9D8"/>
    <w:multiLevelType w:val="hybridMultilevel"/>
    <w:tmpl w:val="9BDCF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D20"/>
    <w:multiLevelType w:val="hybridMultilevel"/>
    <w:tmpl w:val="030411A0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C2404"/>
    <w:multiLevelType w:val="hybridMultilevel"/>
    <w:tmpl w:val="C3144A6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2794"/>
    <w:multiLevelType w:val="hybridMultilevel"/>
    <w:tmpl w:val="14A09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153"/>
    <w:multiLevelType w:val="hybridMultilevel"/>
    <w:tmpl w:val="65445EE6"/>
    <w:lvl w:ilvl="0" w:tplc="1FFEC9AC">
      <w:start w:val="1"/>
      <w:numFmt w:val="decimal"/>
      <w:lvlText w:val="%1."/>
      <w:lvlJc w:val="left"/>
      <w:pPr>
        <w:ind w:left="1418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442">
      <w:start w:val="1"/>
      <w:numFmt w:val="lowerLetter"/>
      <w:lvlText w:val="%2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4DA">
      <w:start w:val="1"/>
      <w:numFmt w:val="lowerRoman"/>
      <w:lvlText w:val="%3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C9EA">
      <w:start w:val="1"/>
      <w:numFmt w:val="decimal"/>
      <w:lvlText w:val="%4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7FE">
      <w:start w:val="1"/>
      <w:numFmt w:val="lowerLetter"/>
      <w:lvlText w:val="%5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E34E">
      <w:start w:val="1"/>
      <w:numFmt w:val="lowerRoman"/>
      <w:lvlText w:val="%6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6D98">
      <w:start w:val="1"/>
      <w:numFmt w:val="decimal"/>
      <w:lvlText w:val="%7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5F18">
      <w:start w:val="1"/>
      <w:numFmt w:val="lowerLetter"/>
      <w:lvlText w:val="%8"/>
      <w:lvlJc w:val="left"/>
      <w:pPr>
        <w:ind w:left="7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CFD8">
      <w:start w:val="1"/>
      <w:numFmt w:val="lowerRoman"/>
      <w:lvlText w:val="%9"/>
      <w:lvlJc w:val="left"/>
      <w:pPr>
        <w:ind w:left="7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F7D09"/>
    <w:multiLevelType w:val="hybridMultilevel"/>
    <w:tmpl w:val="9198F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504F"/>
    <w:multiLevelType w:val="hybridMultilevel"/>
    <w:tmpl w:val="3A08D564"/>
    <w:lvl w:ilvl="0" w:tplc="00000003">
      <w:start w:val="1"/>
      <w:numFmt w:val="bullet"/>
      <w:lvlText w:val=""/>
      <w:lvlJc w:val="left"/>
      <w:pPr>
        <w:ind w:left="37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A"/>
    <w:rsid w:val="00000DFF"/>
    <w:rsid w:val="000058B7"/>
    <w:rsid w:val="0000744C"/>
    <w:rsid w:val="0001370C"/>
    <w:rsid w:val="0002051C"/>
    <w:rsid w:val="0004163E"/>
    <w:rsid w:val="00060513"/>
    <w:rsid w:val="0009797B"/>
    <w:rsid w:val="000A0037"/>
    <w:rsid w:val="000B17C2"/>
    <w:rsid w:val="000B1B68"/>
    <w:rsid w:val="000B3E77"/>
    <w:rsid w:val="000C0050"/>
    <w:rsid w:val="000C2910"/>
    <w:rsid w:val="000D63BC"/>
    <w:rsid w:val="000E4A6F"/>
    <w:rsid w:val="000F7F5E"/>
    <w:rsid w:val="00100164"/>
    <w:rsid w:val="001371F7"/>
    <w:rsid w:val="001570D1"/>
    <w:rsid w:val="001679E2"/>
    <w:rsid w:val="00172C99"/>
    <w:rsid w:val="00194CE1"/>
    <w:rsid w:val="00196957"/>
    <w:rsid w:val="001B47CA"/>
    <w:rsid w:val="001E33D6"/>
    <w:rsid w:val="001F602C"/>
    <w:rsid w:val="002003BB"/>
    <w:rsid w:val="002219F6"/>
    <w:rsid w:val="00225D09"/>
    <w:rsid w:val="00236BFA"/>
    <w:rsid w:val="00271B30"/>
    <w:rsid w:val="002754F0"/>
    <w:rsid w:val="0028560C"/>
    <w:rsid w:val="002A1989"/>
    <w:rsid w:val="002A1EBB"/>
    <w:rsid w:val="002A27DA"/>
    <w:rsid w:val="002B06BC"/>
    <w:rsid w:val="002B198B"/>
    <w:rsid w:val="002B5D7E"/>
    <w:rsid w:val="002C3968"/>
    <w:rsid w:val="002D00C9"/>
    <w:rsid w:val="00303041"/>
    <w:rsid w:val="00304C5E"/>
    <w:rsid w:val="00316C95"/>
    <w:rsid w:val="00321B3D"/>
    <w:rsid w:val="00322CC7"/>
    <w:rsid w:val="00332663"/>
    <w:rsid w:val="0033292E"/>
    <w:rsid w:val="00335DEF"/>
    <w:rsid w:val="00384799"/>
    <w:rsid w:val="003A20C5"/>
    <w:rsid w:val="003C43B2"/>
    <w:rsid w:val="003E18AF"/>
    <w:rsid w:val="003F1F4D"/>
    <w:rsid w:val="0040001A"/>
    <w:rsid w:val="00403DDD"/>
    <w:rsid w:val="004173C5"/>
    <w:rsid w:val="00424FAC"/>
    <w:rsid w:val="00452C81"/>
    <w:rsid w:val="00462469"/>
    <w:rsid w:val="004673A0"/>
    <w:rsid w:val="0047277E"/>
    <w:rsid w:val="00475EF5"/>
    <w:rsid w:val="00477209"/>
    <w:rsid w:val="00492C74"/>
    <w:rsid w:val="004B4102"/>
    <w:rsid w:val="004F4DEF"/>
    <w:rsid w:val="005110DF"/>
    <w:rsid w:val="00535BDE"/>
    <w:rsid w:val="00543F4D"/>
    <w:rsid w:val="00587869"/>
    <w:rsid w:val="005A12BA"/>
    <w:rsid w:val="005D0568"/>
    <w:rsid w:val="005D11A5"/>
    <w:rsid w:val="005F427D"/>
    <w:rsid w:val="005F6C66"/>
    <w:rsid w:val="005F7605"/>
    <w:rsid w:val="00605B70"/>
    <w:rsid w:val="00617AE3"/>
    <w:rsid w:val="00636116"/>
    <w:rsid w:val="006449BE"/>
    <w:rsid w:val="00653B0D"/>
    <w:rsid w:val="006774F6"/>
    <w:rsid w:val="00681322"/>
    <w:rsid w:val="0068253B"/>
    <w:rsid w:val="006836CF"/>
    <w:rsid w:val="00692296"/>
    <w:rsid w:val="00692CF7"/>
    <w:rsid w:val="00695042"/>
    <w:rsid w:val="00697985"/>
    <w:rsid w:val="006A1F1C"/>
    <w:rsid w:val="006B4108"/>
    <w:rsid w:val="006D63D7"/>
    <w:rsid w:val="006F48A2"/>
    <w:rsid w:val="006F616C"/>
    <w:rsid w:val="00703B0C"/>
    <w:rsid w:val="00706065"/>
    <w:rsid w:val="0072090E"/>
    <w:rsid w:val="00721618"/>
    <w:rsid w:val="00734053"/>
    <w:rsid w:val="007553D6"/>
    <w:rsid w:val="00755F01"/>
    <w:rsid w:val="007A1CFD"/>
    <w:rsid w:val="007A55F8"/>
    <w:rsid w:val="007B12CC"/>
    <w:rsid w:val="007E31A7"/>
    <w:rsid w:val="007F2171"/>
    <w:rsid w:val="007F5473"/>
    <w:rsid w:val="008100E0"/>
    <w:rsid w:val="008230B6"/>
    <w:rsid w:val="008266E7"/>
    <w:rsid w:val="00836698"/>
    <w:rsid w:val="00840907"/>
    <w:rsid w:val="00856B8E"/>
    <w:rsid w:val="008734AD"/>
    <w:rsid w:val="008B526F"/>
    <w:rsid w:val="009116BF"/>
    <w:rsid w:val="00920DEC"/>
    <w:rsid w:val="00945975"/>
    <w:rsid w:val="0095095E"/>
    <w:rsid w:val="009559D3"/>
    <w:rsid w:val="00980BC4"/>
    <w:rsid w:val="00981769"/>
    <w:rsid w:val="009822A4"/>
    <w:rsid w:val="009949F5"/>
    <w:rsid w:val="009973FC"/>
    <w:rsid w:val="009D09FD"/>
    <w:rsid w:val="009E0D9A"/>
    <w:rsid w:val="009F6B30"/>
    <w:rsid w:val="00A1409F"/>
    <w:rsid w:val="00A413AF"/>
    <w:rsid w:val="00A42FE9"/>
    <w:rsid w:val="00A473F2"/>
    <w:rsid w:val="00A47F3F"/>
    <w:rsid w:val="00A573F3"/>
    <w:rsid w:val="00A61AB5"/>
    <w:rsid w:val="00AB0D69"/>
    <w:rsid w:val="00AE3D81"/>
    <w:rsid w:val="00AE63BC"/>
    <w:rsid w:val="00AF6C78"/>
    <w:rsid w:val="00AF7989"/>
    <w:rsid w:val="00AF7F99"/>
    <w:rsid w:val="00B0469D"/>
    <w:rsid w:val="00B2371F"/>
    <w:rsid w:val="00B26241"/>
    <w:rsid w:val="00B533E0"/>
    <w:rsid w:val="00B628C7"/>
    <w:rsid w:val="00BB2BC1"/>
    <w:rsid w:val="00BB586E"/>
    <w:rsid w:val="00BD04A9"/>
    <w:rsid w:val="00BE2C47"/>
    <w:rsid w:val="00BF31C4"/>
    <w:rsid w:val="00C114E1"/>
    <w:rsid w:val="00C1219D"/>
    <w:rsid w:val="00C43E7C"/>
    <w:rsid w:val="00C52616"/>
    <w:rsid w:val="00C63B70"/>
    <w:rsid w:val="00CA67D0"/>
    <w:rsid w:val="00CB048A"/>
    <w:rsid w:val="00CC00C3"/>
    <w:rsid w:val="00CC6EC4"/>
    <w:rsid w:val="00CE653A"/>
    <w:rsid w:val="00D026AE"/>
    <w:rsid w:val="00D130C3"/>
    <w:rsid w:val="00D47E79"/>
    <w:rsid w:val="00D74D55"/>
    <w:rsid w:val="00D7751A"/>
    <w:rsid w:val="00D93A55"/>
    <w:rsid w:val="00DA31CA"/>
    <w:rsid w:val="00DA42DE"/>
    <w:rsid w:val="00DA7EC1"/>
    <w:rsid w:val="00DD3CC5"/>
    <w:rsid w:val="00DF6D31"/>
    <w:rsid w:val="00E11934"/>
    <w:rsid w:val="00E1677D"/>
    <w:rsid w:val="00E1718D"/>
    <w:rsid w:val="00E42AA1"/>
    <w:rsid w:val="00E52070"/>
    <w:rsid w:val="00E625A6"/>
    <w:rsid w:val="00E64809"/>
    <w:rsid w:val="00E653A9"/>
    <w:rsid w:val="00E844A2"/>
    <w:rsid w:val="00E85C3B"/>
    <w:rsid w:val="00EA1749"/>
    <w:rsid w:val="00ED47A7"/>
    <w:rsid w:val="00ED7011"/>
    <w:rsid w:val="00EE3800"/>
    <w:rsid w:val="00EE41DD"/>
    <w:rsid w:val="00EF28A6"/>
    <w:rsid w:val="00EF5F47"/>
    <w:rsid w:val="00EF6713"/>
    <w:rsid w:val="00F00CDF"/>
    <w:rsid w:val="00F059C9"/>
    <w:rsid w:val="00F12ADA"/>
    <w:rsid w:val="00F20BF5"/>
    <w:rsid w:val="00F36EEF"/>
    <w:rsid w:val="00F40A5D"/>
    <w:rsid w:val="00F4168B"/>
    <w:rsid w:val="00F459A4"/>
    <w:rsid w:val="00F53B9E"/>
    <w:rsid w:val="00F711AE"/>
    <w:rsid w:val="00F71D8B"/>
    <w:rsid w:val="00F74336"/>
    <w:rsid w:val="00F74BF1"/>
    <w:rsid w:val="00F82886"/>
    <w:rsid w:val="00F92EB8"/>
    <w:rsid w:val="00F92F97"/>
    <w:rsid w:val="00F93570"/>
    <w:rsid w:val="00FA7CB9"/>
    <w:rsid w:val="00FB1BDD"/>
    <w:rsid w:val="00FC5287"/>
    <w:rsid w:val="00FE6BB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AAA735"/>
  <w15:docId w15:val="{520C0E74-D25A-4613-8298-6557A01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b/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47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3F2"/>
    <w:rPr>
      <w:lang w:eastAsia="ar-SA"/>
    </w:rPr>
  </w:style>
  <w:style w:type="paragraph" w:customStyle="1" w:styleId="Stile1">
    <w:name w:val="Stile1"/>
    <w:basedOn w:val="Normale"/>
    <w:uiPriority w:val="99"/>
    <w:rsid w:val="00A473F2"/>
    <w:pPr>
      <w:suppressAutoHyphens w:val="0"/>
    </w:pPr>
    <w:rPr>
      <w:rFonts w:ascii="Tw Cen MT" w:hAnsi="Tw Cen MT" w:cs="Tw Cen MT"/>
      <w:sz w:val="22"/>
    </w:rPr>
  </w:style>
  <w:style w:type="table" w:styleId="Grigliatabella">
    <w:name w:val="Table Grid"/>
    <w:basedOn w:val="Tabellanormale"/>
    <w:uiPriority w:val="59"/>
    <w:rsid w:val="009F6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41D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25D09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53B0D"/>
    <w:rPr>
      <w:lang w:eastAsia="ar-SA"/>
    </w:rPr>
  </w:style>
  <w:style w:type="paragraph" w:styleId="Nessunaspaziatura">
    <w:name w:val="No Spacing"/>
    <w:link w:val="NessunaspaziaturaCarattere"/>
    <w:uiPriority w:val="1"/>
    <w:qFormat/>
    <w:rsid w:val="0002051C"/>
    <w:rPr>
      <w:rFonts w:ascii="Calibri" w:eastAsia="Calibri" w:hAnsi="Calibri" w:cs="Calibri"/>
      <w:color w:val="000000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02051C"/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6D63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3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3F47-02D9-4D40-8F72-2DF3B4F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luisa luisa</cp:lastModifiedBy>
  <cp:revision>3</cp:revision>
  <cp:lastPrinted>2017-04-26T05:50:00Z</cp:lastPrinted>
  <dcterms:created xsi:type="dcterms:W3CDTF">2020-05-19T16:35:00Z</dcterms:created>
  <dcterms:modified xsi:type="dcterms:W3CDTF">2020-05-19T16:45:00Z</dcterms:modified>
</cp:coreProperties>
</file>