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96D1F" w14:textId="77777777" w:rsidR="00F4168B" w:rsidRPr="00F4168B" w:rsidRDefault="00F4168B" w:rsidP="00F4168B">
      <w:pPr>
        <w:pStyle w:val="Nessunaspaziatura"/>
        <w:jc w:val="center"/>
        <w:rPr>
          <w:color w:val="auto"/>
        </w:rPr>
      </w:pPr>
      <w:bookmarkStart w:id="0" w:name="_Toc472067799"/>
    </w:p>
    <w:p w14:paraId="00CC25D1" w14:textId="058DE8D1" w:rsidR="002003BB" w:rsidRPr="00F36EEF" w:rsidRDefault="002003BB" w:rsidP="00F4168B">
      <w:pPr>
        <w:pStyle w:val="Nessunaspaziatura"/>
        <w:jc w:val="center"/>
        <w:rPr>
          <w:b/>
          <w:color w:val="auto"/>
          <w:sz w:val="32"/>
          <w:szCs w:val="32"/>
        </w:rPr>
      </w:pPr>
      <w:r w:rsidRPr="00F36EEF">
        <w:rPr>
          <w:b/>
          <w:color w:val="auto"/>
          <w:sz w:val="32"/>
          <w:szCs w:val="32"/>
        </w:rPr>
        <w:t>VERIFICA FINALE</w:t>
      </w:r>
      <w:bookmarkEnd w:id="0"/>
      <w:r w:rsidRPr="00F36EEF">
        <w:rPr>
          <w:b/>
          <w:color w:val="auto"/>
          <w:sz w:val="32"/>
          <w:szCs w:val="32"/>
        </w:rPr>
        <w:t xml:space="preserve"> DEL P</w:t>
      </w:r>
      <w:r w:rsidR="005A12BA">
        <w:rPr>
          <w:b/>
          <w:color w:val="auto"/>
          <w:sz w:val="32"/>
          <w:szCs w:val="32"/>
        </w:rPr>
        <w:t>.D.P.</w:t>
      </w:r>
    </w:p>
    <w:p w14:paraId="32D37774" w14:textId="77777777" w:rsidR="00734053" w:rsidRPr="00C52616" w:rsidRDefault="00734053" w:rsidP="00F4168B">
      <w:pPr>
        <w:pStyle w:val="Nessunaspaziatura"/>
        <w:jc w:val="center"/>
        <w:rPr>
          <w:u w:val="single"/>
        </w:rPr>
      </w:pPr>
    </w:p>
    <w:p w14:paraId="759A5D47" w14:textId="77777777" w:rsidR="002003BB" w:rsidRDefault="002003BB" w:rsidP="00F4168B">
      <w:pPr>
        <w:pStyle w:val="Nessunaspaziatura"/>
        <w:jc w:val="center"/>
        <w:rPr>
          <w:b/>
          <w:u w:val="single"/>
        </w:rPr>
      </w:pPr>
    </w:p>
    <w:tbl>
      <w:tblPr>
        <w:tblW w:w="8325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4786"/>
      </w:tblGrid>
      <w:tr w:rsidR="00C52616" w:rsidRPr="00C52616" w14:paraId="5803FEFA" w14:textId="77777777" w:rsidTr="002B5D7E">
        <w:trPr>
          <w:trHeight w:val="398"/>
          <w:jc w:val="center"/>
        </w:trPr>
        <w:tc>
          <w:tcPr>
            <w:tcW w:w="3539" w:type="dxa"/>
          </w:tcPr>
          <w:p w14:paraId="3DF964B7" w14:textId="77777777" w:rsidR="002003BB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ALUNNO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2399A2B7" w14:textId="75028269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3BB" w:rsidRPr="00C52616" w14:paraId="077082F9" w14:textId="77777777" w:rsidTr="002B5D7E">
        <w:trPr>
          <w:trHeight w:val="398"/>
          <w:jc w:val="center"/>
        </w:trPr>
        <w:tc>
          <w:tcPr>
            <w:tcW w:w="3539" w:type="dxa"/>
          </w:tcPr>
          <w:p w14:paraId="2C599503" w14:textId="77777777" w:rsidR="002003BB" w:rsidRPr="00C52616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C</w:t>
            </w:r>
            <w:r w:rsidRPr="00C52616">
              <w:rPr>
                <w:rFonts w:asciiTheme="minorHAnsi" w:eastAsia="Verdana" w:hAnsiTheme="minorHAnsi" w:cstheme="minorHAnsi"/>
                <w:sz w:val="22"/>
                <w:szCs w:val="22"/>
              </w:rPr>
              <w:t>LASSE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03B665EA" w14:textId="7C51E137" w:rsidR="002003BB" w:rsidRPr="00C52616" w:rsidRDefault="002003BB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4E04CB86" w14:textId="77777777" w:rsidTr="002B5D7E">
        <w:trPr>
          <w:trHeight w:val="398"/>
          <w:jc w:val="center"/>
        </w:trPr>
        <w:tc>
          <w:tcPr>
            <w:tcW w:w="3539" w:type="dxa"/>
          </w:tcPr>
          <w:p w14:paraId="025D5072" w14:textId="77777777" w:rsidR="002A1989" w:rsidRDefault="002A1989" w:rsidP="000209C7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ANNO SCOLASTICO</w:t>
            </w:r>
          </w:p>
        </w:tc>
        <w:tc>
          <w:tcPr>
            <w:tcW w:w="4786" w:type="dxa"/>
          </w:tcPr>
          <w:p w14:paraId="50E3CB8D" w14:textId="6C39EA8C" w:rsidR="002A1989" w:rsidRPr="00C52616" w:rsidRDefault="002A1989" w:rsidP="00020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989" w:rsidRPr="00C52616" w14:paraId="644B5439" w14:textId="77777777" w:rsidTr="002B5D7E">
        <w:trPr>
          <w:trHeight w:val="398"/>
          <w:jc w:val="center"/>
        </w:trPr>
        <w:tc>
          <w:tcPr>
            <w:tcW w:w="3539" w:type="dxa"/>
          </w:tcPr>
          <w:p w14:paraId="2900A25B" w14:textId="04BCFEF0" w:rsidR="00060513" w:rsidRDefault="00ED47A7" w:rsidP="00F4168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DOCENTE</w:t>
            </w:r>
            <w:r w:rsidR="00E85C3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COORDINATORE</w:t>
            </w:r>
          </w:p>
          <w:p w14:paraId="18614C43" w14:textId="77777777" w:rsidR="00B0469D" w:rsidRPr="00B0469D" w:rsidRDefault="00B0469D" w:rsidP="00F4168B">
            <w:pPr>
              <w:rPr>
                <w:rFonts w:asciiTheme="minorHAnsi" w:eastAsia="Verdana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786" w:type="dxa"/>
          </w:tcPr>
          <w:p w14:paraId="6F35214C" w14:textId="77777777" w:rsidR="00475EF5" w:rsidRPr="00C52616" w:rsidRDefault="00475EF5" w:rsidP="00E85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AF309" w14:textId="77777777" w:rsidR="00653B0D" w:rsidRDefault="00653B0D" w:rsidP="00653B0D"/>
    <w:p w14:paraId="287A826D" w14:textId="77777777" w:rsidR="00BE2C47" w:rsidRPr="00C52616" w:rsidRDefault="00BE2C47" w:rsidP="00653B0D"/>
    <w:p w14:paraId="3E818930" w14:textId="77777777" w:rsidR="00877E4C" w:rsidRPr="00BB2BC1" w:rsidRDefault="00877E4C" w:rsidP="00877E4C">
      <w:pPr>
        <w:pStyle w:val="Corpodeltesto21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ANALISI SINTETICA</w:t>
      </w:r>
      <w:r w:rsidRPr="00BB2BC1">
        <w:rPr>
          <w:rFonts w:ascii="Calibri" w:hAnsi="Calibri" w:cs="Times New Roman"/>
          <w:b/>
          <w:bCs/>
          <w:sz w:val="22"/>
          <w:szCs w:val="22"/>
        </w:rPr>
        <w:t xml:space="preserve"> DELLA SITUAZIONE FINALE COMPLESSIVA</w:t>
      </w:r>
    </w:p>
    <w:p w14:paraId="0A78DC45" w14:textId="77777777" w:rsidR="00877E4C" w:rsidRPr="000F7F5E" w:rsidRDefault="00877E4C" w:rsidP="00877E4C">
      <w:pPr>
        <w:pStyle w:val="Corpodeltesto21"/>
        <w:rPr>
          <w:rFonts w:ascii="Calibri" w:hAnsi="Calibri" w:cs="Times New Roman"/>
          <w:bCs/>
          <w:sz w:val="18"/>
          <w:szCs w:val="24"/>
        </w:rPr>
      </w:pPr>
    </w:p>
    <w:p w14:paraId="59A6F0C5" w14:textId="77777777" w:rsidR="00877E4C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RELAZIONALE (rapporti con i docenti, con i compagni)</w:t>
      </w:r>
    </w:p>
    <w:p w14:paraId="746FAE20" w14:textId="77777777" w:rsidR="00877E4C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77E56D" w14:textId="77777777" w:rsidR="00877E4C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984B4" w14:textId="77777777" w:rsidR="00877E4C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54BBD8" w14:textId="77777777" w:rsidR="00877E4C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AREA DELL’AUTONOMIA SCOLASTICA (puntualità e rispetto delle consegne, partecipazione e motivazione, conoscenza e accettazione delle proprie difficoltà)</w:t>
      </w:r>
    </w:p>
    <w:p w14:paraId="10B707C4" w14:textId="77777777" w:rsidR="00877E4C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B1A9D1" w14:textId="77777777" w:rsidR="00877E4C" w:rsidRPr="00C52616" w:rsidRDefault="00877E4C" w:rsidP="00877E4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C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C98EF" w14:textId="77777777" w:rsidR="00877E4C" w:rsidRPr="00C52616" w:rsidRDefault="00877E4C" w:rsidP="00877E4C">
      <w:pPr>
        <w:pStyle w:val="Corpodeltesto21"/>
        <w:ind w:left="360"/>
        <w:rPr>
          <w:rFonts w:ascii="Calibri" w:hAnsi="Calibri" w:cs="Times New Roman"/>
          <w:bCs/>
          <w:sz w:val="16"/>
          <w:szCs w:val="16"/>
        </w:rPr>
      </w:pPr>
    </w:p>
    <w:p w14:paraId="6E13D2C7" w14:textId="77777777" w:rsidR="00877E4C" w:rsidRDefault="00877E4C" w:rsidP="00877E4C">
      <w:pPr>
        <w:pStyle w:val="Pidipagina"/>
        <w:rPr>
          <w:rFonts w:ascii="Calibri" w:hAnsi="Calibri"/>
          <w:bCs/>
          <w:sz w:val="22"/>
          <w:szCs w:val="22"/>
        </w:rPr>
      </w:pPr>
      <w:r w:rsidRPr="00C52616">
        <w:rPr>
          <w:rFonts w:ascii="Calibri" w:hAnsi="Calibri"/>
          <w:bCs/>
          <w:sz w:val="22"/>
          <w:szCs w:val="22"/>
        </w:rPr>
        <w:t>AREA</w:t>
      </w:r>
      <w:r>
        <w:rPr>
          <w:rFonts w:ascii="Calibri" w:hAnsi="Calibri"/>
          <w:bCs/>
          <w:sz w:val="22"/>
          <w:szCs w:val="22"/>
        </w:rPr>
        <w:t xml:space="preserve"> DISCIPLINARE</w:t>
      </w:r>
    </w:p>
    <w:p w14:paraId="098A00DA" w14:textId="77777777" w:rsidR="00877E4C" w:rsidRDefault="00877E4C" w:rsidP="00877E4C">
      <w:pPr>
        <w:pStyle w:val="Pidipagina"/>
        <w:rPr>
          <w:rFonts w:ascii="Calibri" w:hAnsi="Calibri" w:cs="Calibri"/>
          <w:bCs/>
          <w:sz w:val="22"/>
          <w:szCs w:val="22"/>
        </w:rPr>
      </w:pPr>
    </w:p>
    <w:p w14:paraId="0E4F55AF" w14:textId="77777777" w:rsidR="00877E4C" w:rsidRPr="00322CC7" w:rsidRDefault="00877E4C" w:rsidP="00877E4C">
      <w:pPr>
        <w:ind w:left="10" w:right="-29" w:hanging="10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 xml:space="preserve">Discipline in cui l’alunno/a ha trovato difficoltà o ha avuto significative non sufficienze durante l’anno scolastico </w:t>
      </w:r>
    </w:p>
    <w:p w14:paraId="1496CDAE" w14:textId="5736BCA7" w:rsidR="00877E4C" w:rsidRDefault="00877E4C" w:rsidP="00877E4C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322CC7"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………….</w:t>
      </w:r>
    </w:p>
    <w:p w14:paraId="6AE11C45" w14:textId="785D3B0A" w:rsidR="00877E4C" w:rsidRDefault="00877E4C" w:rsidP="00980BC4">
      <w:pPr>
        <w:suppressAutoHyphens w:val="0"/>
        <w:spacing w:after="200"/>
        <w:rPr>
          <w:rFonts w:ascii="Calibri" w:hAnsi="Calibri"/>
          <w:b/>
          <w:sz w:val="24"/>
          <w:szCs w:val="24"/>
        </w:rPr>
      </w:pPr>
    </w:p>
    <w:p w14:paraId="2F4D7D0B" w14:textId="77777777" w:rsidR="00877E4C" w:rsidRDefault="00877E4C" w:rsidP="00877E4C">
      <w:pPr>
        <w:suppressAutoHyphens w:val="0"/>
        <w:spacing w:after="200"/>
        <w:rPr>
          <w:rFonts w:ascii="Calibri" w:hAnsi="Calibri"/>
          <w:b/>
          <w:sz w:val="24"/>
          <w:szCs w:val="24"/>
        </w:rPr>
      </w:pPr>
    </w:p>
    <w:p w14:paraId="751ACC97" w14:textId="2027BB69" w:rsidR="00877E4C" w:rsidRPr="00C52616" w:rsidRDefault="00877E4C" w:rsidP="00877E4C">
      <w:pPr>
        <w:suppressAutoHyphens w:val="0"/>
        <w:spacing w:after="200"/>
        <w:rPr>
          <w:rFonts w:ascii="Calibri" w:hAnsi="Calibri"/>
          <w:b/>
          <w:bCs/>
          <w:sz w:val="24"/>
          <w:szCs w:val="24"/>
        </w:rPr>
      </w:pPr>
      <w:r w:rsidRPr="00C52616">
        <w:rPr>
          <w:rFonts w:ascii="Calibri" w:hAnsi="Calibri"/>
          <w:b/>
          <w:sz w:val="24"/>
          <w:szCs w:val="24"/>
        </w:rPr>
        <w:t>VERIFICA DEGLI INTERVENTI DIDATTICO-EDUCATIVI</w:t>
      </w:r>
    </w:p>
    <w:p w14:paraId="019102BA" w14:textId="14CCA604" w:rsidR="009F6B30" w:rsidRPr="00877E4C" w:rsidRDefault="00877E4C" w:rsidP="009F6B30">
      <w:pPr>
        <w:jc w:val="both"/>
        <w:rPr>
          <w:rFonts w:ascii="Calibri" w:hAnsi="Calibri"/>
          <w:bCs/>
          <w:sz w:val="22"/>
          <w:szCs w:val="22"/>
        </w:rPr>
      </w:pPr>
      <w:r w:rsidRPr="00877E4C">
        <w:rPr>
          <w:rFonts w:ascii="Calibri" w:hAnsi="Calibri"/>
          <w:bCs/>
          <w:sz w:val="22"/>
          <w:szCs w:val="22"/>
        </w:rPr>
        <w:t>S</w:t>
      </w:r>
      <w:r w:rsidR="00C43E7C" w:rsidRPr="00877E4C">
        <w:rPr>
          <w:rFonts w:ascii="Calibri" w:hAnsi="Calibri"/>
          <w:bCs/>
          <w:sz w:val="22"/>
          <w:szCs w:val="22"/>
        </w:rPr>
        <w:t xml:space="preserve">trategie didattiche e strumenti compensativi/dispensativi </w:t>
      </w:r>
      <w:r w:rsidRPr="00877E4C">
        <w:rPr>
          <w:rFonts w:ascii="Calibri" w:hAnsi="Calibri"/>
          <w:bCs/>
          <w:sz w:val="22"/>
          <w:szCs w:val="22"/>
        </w:rPr>
        <w:t>utilizzat</w:t>
      </w:r>
      <w:r w:rsidRPr="00877E4C">
        <w:rPr>
          <w:rFonts w:ascii="Calibri" w:hAnsi="Calibri"/>
          <w:bCs/>
          <w:sz w:val="22"/>
          <w:szCs w:val="22"/>
        </w:rPr>
        <w:t>i</w:t>
      </w:r>
    </w:p>
    <w:p w14:paraId="0A099D08" w14:textId="6D331A6D" w:rsidR="00877E4C" w:rsidRPr="00877E4C" w:rsidRDefault="00877E4C" w:rsidP="00877E4C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877E4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</w:t>
      </w:r>
    </w:p>
    <w:p w14:paraId="0BCB1918" w14:textId="77777777" w:rsidR="00C43E7C" w:rsidRPr="009822A4" w:rsidRDefault="00C43E7C" w:rsidP="00C43E7C">
      <w:pPr>
        <w:ind w:left="360"/>
        <w:jc w:val="both"/>
        <w:rPr>
          <w:rFonts w:ascii="Calibri" w:hAnsi="Calibri"/>
          <w:sz w:val="22"/>
          <w:szCs w:val="22"/>
        </w:rPr>
      </w:pPr>
    </w:p>
    <w:p w14:paraId="725AECB8" w14:textId="77777777" w:rsidR="00475EF5" w:rsidRDefault="00475EF5" w:rsidP="006836CF">
      <w:pPr>
        <w:rPr>
          <w:rFonts w:ascii="Calibri" w:hAnsi="Calibri"/>
          <w:b/>
          <w:sz w:val="22"/>
          <w:szCs w:val="22"/>
        </w:rPr>
      </w:pPr>
    </w:p>
    <w:p w14:paraId="2538313A" w14:textId="63AA5E89" w:rsidR="006836CF" w:rsidRPr="00877E4C" w:rsidRDefault="006836CF" w:rsidP="006836CF">
      <w:pPr>
        <w:rPr>
          <w:rFonts w:ascii="Calibri" w:hAnsi="Calibri"/>
          <w:bCs/>
          <w:sz w:val="22"/>
          <w:szCs w:val="22"/>
        </w:rPr>
      </w:pPr>
      <w:r w:rsidRPr="00877E4C">
        <w:rPr>
          <w:rFonts w:ascii="Calibri" w:hAnsi="Calibri"/>
          <w:bCs/>
          <w:sz w:val="22"/>
          <w:szCs w:val="22"/>
        </w:rPr>
        <w:t>Modalità di verifica e valutazione</w:t>
      </w:r>
      <w:r w:rsidR="00877E4C">
        <w:rPr>
          <w:rFonts w:ascii="Calibri" w:hAnsi="Calibri"/>
          <w:bCs/>
          <w:sz w:val="22"/>
          <w:szCs w:val="22"/>
        </w:rPr>
        <w:t xml:space="preserve"> (in allegato le griglie)</w:t>
      </w:r>
    </w:p>
    <w:p w14:paraId="48EB9DCB" w14:textId="5C89C075" w:rsidR="006836CF" w:rsidRPr="00877E4C" w:rsidRDefault="00877E4C" w:rsidP="00877E4C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877E4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CCFD4" w14:textId="2BA921E5" w:rsidR="00877E4C" w:rsidRDefault="00877E4C" w:rsidP="006836CF">
      <w:pPr>
        <w:jc w:val="both"/>
        <w:rPr>
          <w:rFonts w:ascii="Calibri" w:hAnsi="Calibri"/>
          <w:iCs/>
          <w:sz w:val="16"/>
          <w:szCs w:val="16"/>
        </w:rPr>
      </w:pPr>
    </w:p>
    <w:p w14:paraId="12861C6B" w14:textId="0336F648" w:rsidR="00877E4C" w:rsidRDefault="00877E4C" w:rsidP="006836CF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877E4C">
        <w:rPr>
          <w:rFonts w:ascii="Calibri" w:hAnsi="Calibri"/>
          <w:b/>
          <w:bCs/>
          <w:iCs/>
          <w:sz w:val="22"/>
          <w:szCs w:val="22"/>
        </w:rPr>
        <w:t xml:space="preserve">SPERIENZE SIGNIFICATIVE </w:t>
      </w:r>
    </w:p>
    <w:p w14:paraId="03354704" w14:textId="77777777" w:rsidR="00877E4C" w:rsidRPr="00877E4C" w:rsidRDefault="00877E4C" w:rsidP="00877E4C">
      <w:pPr>
        <w:ind w:right="-29"/>
        <w:jc w:val="both"/>
        <w:rPr>
          <w:rFonts w:ascii="Calibri" w:hAnsi="Calibri" w:cs="Calibri"/>
          <w:bCs/>
          <w:sz w:val="22"/>
          <w:szCs w:val="22"/>
        </w:rPr>
      </w:pPr>
      <w:r w:rsidRPr="00877E4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2E824" w14:textId="14E0B1EE" w:rsidR="00877E4C" w:rsidRDefault="00877E4C" w:rsidP="006836CF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0B16C3D1" w14:textId="77777777" w:rsidR="00877E4C" w:rsidRPr="00877E4C" w:rsidRDefault="00877E4C" w:rsidP="006836CF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14:paraId="21C61C30" w14:textId="48341DF3" w:rsidR="00877E4C" w:rsidRDefault="00877E4C" w:rsidP="006836CF">
      <w:pPr>
        <w:jc w:val="both"/>
        <w:rPr>
          <w:rFonts w:ascii="Calibri" w:hAnsi="Calibri"/>
          <w:i/>
          <w:sz w:val="16"/>
          <w:szCs w:val="16"/>
        </w:rPr>
      </w:pPr>
    </w:p>
    <w:p w14:paraId="126DDC2E" w14:textId="77777777" w:rsidR="00877E4C" w:rsidRPr="00C52616" w:rsidRDefault="00877E4C" w:rsidP="006836CF">
      <w:pPr>
        <w:jc w:val="both"/>
        <w:rPr>
          <w:rFonts w:ascii="Calibri" w:hAnsi="Calibri"/>
          <w:i/>
          <w:sz w:val="16"/>
          <w:szCs w:val="16"/>
        </w:rPr>
      </w:pPr>
    </w:p>
    <w:p w14:paraId="437F3A68" w14:textId="6546E8F0" w:rsidR="007553D6" w:rsidRPr="0004163E" w:rsidRDefault="00945975" w:rsidP="00AF6C78">
      <w:pPr>
        <w:jc w:val="both"/>
        <w:rPr>
          <w:rFonts w:ascii="Calibri" w:hAnsi="Calibri"/>
          <w:sz w:val="22"/>
          <w:szCs w:val="22"/>
        </w:rPr>
      </w:pPr>
      <w:r w:rsidRPr="0004163E">
        <w:rPr>
          <w:rFonts w:ascii="Calibri" w:hAnsi="Calibri"/>
          <w:sz w:val="22"/>
          <w:szCs w:val="22"/>
        </w:rPr>
        <w:t>Legnago, lì</w:t>
      </w:r>
      <w:r w:rsidR="009D09FD" w:rsidRPr="0004163E">
        <w:rPr>
          <w:rFonts w:ascii="Calibri" w:hAnsi="Calibri"/>
          <w:sz w:val="22"/>
          <w:szCs w:val="22"/>
        </w:rPr>
        <w:t xml:space="preserve"> ....../....../……</w:t>
      </w:r>
    </w:p>
    <w:p w14:paraId="02F0720A" w14:textId="77777777" w:rsidR="0047277E" w:rsidRDefault="0047277E" w:rsidP="00945975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5D539D55" w14:textId="67B30DBE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I</w:t>
      </w:r>
      <w:r w:rsidR="0000744C">
        <w:rPr>
          <w:rFonts w:ascii="Calibri" w:hAnsi="Calibri"/>
          <w:sz w:val="22"/>
          <w:szCs w:val="22"/>
        </w:rPr>
        <w:t xml:space="preserve">l/I </w:t>
      </w:r>
      <w:r w:rsidRPr="001E33D6">
        <w:rPr>
          <w:rFonts w:ascii="Calibri" w:hAnsi="Calibri"/>
          <w:sz w:val="22"/>
          <w:szCs w:val="22"/>
        </w:rPr>
        <w:t>docent</w:t>
      </w:r>
      <w:r w:rsidR="00322CC7">
        <w:rPr>
          <w:rFonts w:ascii="Calibri" w:hAnsi="Calibri"/>
          <w:sz w:val="22"/>
          <w:szCs w:val="22"/>
        </w:rPr>
        <w:t>e coordinatore</w:t>
      </w:r>
      <w:r w:rsidR="005D0568">
        <w:rPr>
          <w:rFonts w:ascii="Calibri" w:hAnsi="Calibri"/>
          <w:sz w:val="22"/>
          <w:szCs w:val="22"/>
        </w:rPr>
        <w:t xml:space="preserve"> </w:t>
      </w:r>
    </w:p>
    <w:p w14:paraId="6BC7AC75" w14:textId="77777777" w:rsidR="0004163E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_______________________</w:t>
      </w:r>
    </w:p>
    <w:p w14:paraId="56F89620" w14:textId="77777777" w:rsidR="0004163E" w:rsidRPr="001E33D6" w:rsidRDefault="0004163E" w:rsidP="00945975">
      <w:pPr>
        <w:spacing w:line="360" w:lineRule="auto"/>
        <w:jc w:val="both"/>
        <w:rPr>
          <w:rFonts w:ascii="Calibri" w:hAnsi="Calibri"/>
          <w:sz w:val="14"/>
          <w:szCs w:val="22"/>
        </w:rPr>
      </w:pPr>
    </w:p>
    <w:p w14:paraId="19A438F9" w14:textId="77777777" w:rsidR="00F74336" w:rsidRPr="001E33D6" w:rsidRDefault="0004163E" w:rsidP="0094597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E33D6">
        <w:rPr>
          <w:rFonts w:ascii="Calibri" w:hAnsi="Calibri"/>
          <w:sz w:val="22"/>
          <w:szCs w:val="22"/>
        </w:rPr>
        <w:t>Gli insegnanti del Consiglio di classe</w:t>
      </w:r>
    </w:p>
    <w:p w14:paraId="4C2A58C9" w14:textId="77777777" w:rsidR="0004163E" w:rsidRPr="00F12ADA" w:rsidRDefault="0004163E" w:rsidP="00945975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F12ADA">
        <w:rPr>
          <w:rFonts w:ascii="Calibri" w:hAnsi="Calibri"/>
          <w:i/>
          <w:sz w:val="18"/>
          <w:szCs w:val="18"/>
        </w:rPr>
        <w:t>Firma</w:t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</w:r>
      <w:r w:rsidRPr="00F12ADA">
        <w:rPr>
          <w:rFonts w:ascii="Calibri" w:hAnsi="Calibri"/>
          <w:i/>
          <w:sz w:val="18"/>
          <w:szCs w:val="18"/>
        </w:rPr>
        <w:tab/>
        <w:t>Disciplina</w:t>
      </w:r>
    </w:p>
    <w:p w14:paraId="0F9CF6E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  <w:r w:rsidR="009949F5">
        <w:rPr>
          <w:rFonts w:ascii="Calibri" w:hAnsi="Calibri"/>
          <w:i/>
          <w:sz w:val="22"/>
          <w:szCs w:val="22"/>
        </w:rPr>
        <w:t xml:space="preserve">  </w:t>
      </w:r>
      <w:r w:rsidR="009949F5">
        <w:rPr>
          <w:rFonts w:ascii="Calibri" w:hAnsi="Calibri"/>
          <w:i/>
          <w:sz w:val="22"/>
          <w:szCs w:val="22"/>
        </w:rPr>
        <w:tab/>
        <w:t xml:space="preserve"> </w:t>
      </w:r>
    </w:p>
    <w:p w14:paraId="13B9CF1F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5A4B96C0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20E33053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6C19B32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0C6BAC1A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19B61A3E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7A198A39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0D89468" w14:textId="77777777" w:rsidR="0004163E" w:rsidRDefault="0004163E" w:rsidP="0004163E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p w14:paraId="4FC2429B" w14:textId="77777777" w:rsidR="009116B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6A821291" w14:textId="77777777" w:rsidR="00A413AF" w:rsidRDefault="0004163E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 w:rsidR="009116BF">
        <w:rPr>
          <w:rFonts w:ascii="Calibri" w:hAnsi="Calibri"/>
          <w:i/>
          <w:sz w:val="22"/>
          <w:szCs w:val="22"/>
        </w:rPr>
        <w:tab/>
      </w:r>
      <w:r w:rsidR="009116BF">
        <w:rPr>
          <w:rFonts w:ascii="Calibri" w:hAnsi="Calibri"/>
          <w:i/>
          <w:sz w:val="22"/>
          <w:szCs w:val="22"/>
        </w:rPr>
        <w:tab/>
        <w:t>_______________________</w:t>
      </w:r>
    </w:p>
    <w:p w14:paraId="1B0F31D9" w14:textId="77777777" w:rsidR="009116BF" w:rsidRPr="0004163E" w:rsidRDefault="009116BF" w:rsidP="00755F01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_______________________</w:t>
      </w:r>
    </w:p>
    <w:sectPr w:rsidR="009116BF" w:rsidRPr="0004163E" w:rsidSect="00755F01">
      <w:headerReference w:type="default" r:id="rId8"/>
      <w:footerReference w:type="default" r:id="rId9"/>
      <w:pgSz w:w="11906" w:h="16838"/>
      <w:pgMar w:top="851" w:right="1077" w:bottom="454" w:left="1077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660D" w14:textId="77777777" w:rsidR="00A573F3" w:rsidRDefault="00A573F3" w:rsidP="00A473F2">
      <w:r>
        <w:separator/>
      </w:r>
    </w:p>
  </w:endnote>
  <w:endnote w:type="continuationSeparator" w:id="0">
    <w:p w14:paraId="39694C4A" w14:textId="77777777" w:rsidR="00A573F3" w:rsidRDefault="00A573F3" w:rsidP="00A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598815"/>
      <w:docPartObj>
        <w:docPartGallery w:val="Page Numbers (Bottom of Page)"/>
        <w:docPartUnique/>
      </w:docPartObj>
    </w:sdtPr>
    <w:sdtEndPr/>
    <w:sdtContent>
      <w:p w14:paraId="03E026AA" w14:textId="77777777" w:rsidR="00755F01" w:rsidRDefault="00755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81">
          <w:rPr>
            <w:noProof/>
          </w:rPr>
          <w:t>1</w:t>
        </w:r>
        <w:r>
          <w:fldChar w:fldCharType="end"/>
        </w:r>
      </w:p>
    </w:sdtContent>
  </w:sdt>
  <w:p w14:paraId="4937F564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</w:rPr>
      <w:t>ISISS Marco Minghetti - Via Frattini, 45 - 37045 Legnago (VR) - Tel. 0442 601755 - Fax 0442 600950</w:t>
    </w:r>
  </w:p>
  <w:p w14:paraId="02CDC88F" w14:textId="77777777" w:rsidR="00755F01" w:rsidRDefault="00755F01" w:rsidP="00755F01">
    <w:pPr>
      <w:jc w:val="center"/>
    </w:pPr>
    <w:r>
      <w:rPr>
        <w:rFonts w:ascii="Calibri" w:eastAsia="Calibri" w:hAnsi="Calibri" w:cs="Calibri"/>
        <w:b/>
        <w:color w:val="666666"/>
        <w:sz w:val="16"/>
        <w:szCs w:val="16"/>
      </w:rPr>
      <w:t xml:space="preserve">www.minghettilegnago.gov.it - e-mail: </w:t>
    </w:r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vris003003@istruzione.it - </w:t>
    </w:r>
    <w:proofErr w:type="spellStart"/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>pec</w:t>
    </w:r>
    <w:proofErr w:type="spellEnd"/>
    <w:r>
      <w:rPr>
        <w:rFonts w:ascii="Calibri" w:eastAsia="Calibri" w:hAnsi="Calibri" w:cs="Calibri"/>
        <w:b/>
        <w:color w:val="666666"/>
        <w:sz w:val="16"/>
        <w:szCs w:val="16"/>
        <w:highlight w:val="white"/>
      </w:rPr>
      <w:t xml:space="preserve">: vris003003@pec.istruzione.it </w:t>
    </w:r>
    <w:r>
      <w:rPr>
        <w:rFonts w:ascii="Calibri" w:eastAsia="Calibri" w:hAnsi="Calibri" w:cs="Calibri"/>
        <w:b/>
        <w:color w:val="666666"/>
        <w:sz w:val="16"/>
        <w:szCs w:val="16"/>
      </w:rPr>
      <w:t>- C.F. 82002750238</w:t>
    </w:r>
  </w:p>
  <w:p w14:paraId="2B93D783" w14:textId="77777777" w:rsidR="002A1EBB" w:rsidRDefault="002A1EBB" w:rsidP="002A1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E4DC" w14:textId="77777777" w:rsidR="00A573F3" w:rsidRDefault="00A573F3" w:rsidP="00A473F2">
      <w:r>
        <w:separator/>
      </w:r>
    </w:p>
  </w:footnote>
  <w:footnote w:type="continuationSeparator" w:id="0">
    <w:p w14:paraId="7D141668" w14:textId="77777777" w:rsidR="00A573F3" w:rsidRDefault="00A573F3" w:rsidP="00A4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55" w:type="dxa"/>
      <w:jc w:val="right"/>
      <w:tblLayout w:type="fixed"/>
      <w:tblLook w:val="0600" w:firstRow="0" w:lastRow="0" w:firstColumn="0" w:lastColumn="0" w:noHBand="1" w:noVBand="1"/>
    </w:tblPr>
    <w:tblGrid>
      <w:gridCol w:w="3455"/>
      <w:gridCol w:w="5500"/>
    </w:tblGrid>
    <w:tr w:rsidR="00755F01" w14:paraId="4570B768" w14:textId="77777777" w:rsidTr="00755F01">
      <w:trPr>
        <w:trHeight w:val="1649"/>
        <w:jc w:val="right"/>
      </w:trPr>
      <w:tc>
        <w:tcPr>
          <w:tcW w:w="3455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18CEADCA" w14:textId="77777777" w:rsidR="00755F01" w:rsidRDefault="00755F01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C1B126" wp14:editId="62B5C17D">
                <wp:extent cx="1095375" cy="1114425"/>
                <wp:effectExtent l="0" t="0" r="9525" b="9525"/>
                <wp:docPr id="17" name="Immagine 17" descr="logo_minghet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minghet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EDCE90" w14:textId="77777777" w:rsidR="00755F01" w:rsidRDefault="00755F01"/>
        <w:p w14:paraId="7D1A3C48" w14:textId="77777777" w:rsidR="00755F01" w:rsidRDefault="00755F01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TECNICO ECONOMICO</w:t>
          </w:r>
        </w:p>
        <w:p w14:paraId="72878B6B" w14:textId="77777777" w:rsidR="00755F01" w:rsidRDefault="00755F01">
          <w:r>
            <w:rPr>
              <w:rFonts w:ascii="Roboto" w:eastAsia="Roboto" w:hAnsi="Roboto" w:cs="Roboto"/>
              <w:sz w:val="16"/>
              <w:szCs w:val="16"/>
            </w:rPr>
            <w:t>Amministrazione Finanza e Marketing - Relazioni Internazionali</w:t>
          </w:r>
        </w:p>
        <w:p w14:paraId="54FC6C0D" w14:textId="77777777" w:rsidR="00755F01" w:rsidRDefault="00755F01">
          <w:r>
            <w:rPr>
              <w:rFonts w:ascii="Roboto" w:eastAsia="Roboto" w:hAnsi="Roboto" w:cs="Roboto"/>
              <w:sz w:val="16"/>
              <w:szCs w:val="16"/>
            </w:rPr>
            <w:t>per il​ Marketing - Sistemi Informativi Aziendali - Turismo</w:t>
          </w:r>
        </w:p>
        <w:p w14:paraId="72CA0304" w14:textId="77777777" w:rsidR="00755F01" w:rsidRDefault="00755F01"/>
        <w:p w14:paraId="4AE2978E" w14:textId="77777777" w:rsidR="00755F01" w:rsidRDefault="00755F01">
          <w:r>
            <w:rPr>
              <w:rFonts w:ascii="Roboto" w:eastAsia="Roboto" w:hAnsi="Roboto" w:cs="Roboto"/>
              <w:b/>
              <w:color w:val="FF9900"/>
              <w:sz w:val="18"/>
              <w:szCs w:val="18"/>
            </w:rPr>
            <w:t>LICEO ARTISTICO</w:t>
          </w:r>
        </w:p>
        <w:p w14:paraId="71DCFA06" w14:textId="77777777" w:rsidR="00755F01" w:rsidRDefault="00755F01">
          <w:r>
            <w:rPr>
              <w:rFonts w:ascii="Roboto" w:eastAsia="Roboto" w:hAnsi="Roboto" w:cs="Roboto"/>
              <w:sz w:val="16"/>
              <w:szCs w:val="16"/>
            </w:rPr>
            <w:t>Grafico - Audiovisivo e Multimediale - Design</w:t>
          </w:r>
        </w:p>
      </w:tc>
    </w:tr>
  </w:tbl>
  <w:p w14:paraId="1038FB1C" w14:textId="77777777" w:rsidR="00653B0D" w:rsidRPr="00755F01" w:rsidRDefault="00653B0D" w:rsidP="00755F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</w:abstractNum>
  <w:abstractNum w:abstractNumId="3" w15:restartNumberingAfterBreak="0">
    <w:nsid w:val="085976A9"/>
    <w:multiLevelType w:val="hybridMultilevel"/>
    <w:tmpl w:val="F2986E56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9D8"/>
    <w:multiLevelType w:val="hybridMultilevel"/>
    <w:tmpl w:val="9BDCF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1D20"/>
    <w:multiLevelType w:val="hybridMultilevel"/>
    <w:tmpl w:val="030411A0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C2404"/>
    <w:multiLevelType w:val="hybridMultilevel"/>
    <w:tmpl w:val="C3144A6E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2794"/>
    <w:multiLevelType w:val="hybridMultilevel"/>
    <w:tmpl w:val="14A09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7153"/>
    <w:multiLevelType w:val="hybridMultilevel"/>
    <w:tmpl w:val="65445EE6"/>
    <w:lvl w:ilvl="0" w:tplc="1FFEC9AC">
      <w:start w:val="1"/>
      <w:numFmt w:val="decimal"/>
      <w:lvlText w:val="%1."/>
      <w:lvlJc w:val="left"/>
      <w:pPr>
        <w:ind w:left="1418"/>
      </w:pPr>
      <w:rPr>
        <w:rFonts w:ascii="Calibri" w:eastAsia="Verdana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2442">
      <w:start w:val="1"/>
      <w:numFmt w:val="lowerLetter"/>
      <w:lvlText w:val="%2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94DA">
      <w:start w:val="1"/>
      <w:numFmt w:val="lowerRoman"/>
      <w:lvlText w:val="%3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8C9EA">
      <w:start w:val="1"/>
      <w:numFmt w:val="decimal"/>
      <w:lvlText w:val="%4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7FE">
      <w:start w:val="1"/>
      <w:numFmt w:val="lowerLetter"/>
      <w:lvlText w:val="%5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E34E">
      <w:start w:val="1"/>
      <w:numFmt w:val="lowerRoman"/>
      <w:lvlText w:val="%6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6D98">
      <w:start w:val="1"/>
      <w:numFmt w:val="decimal"/>
      <w:lvlText w:val="%7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45F18">
      <w:start w:val="1"/>
      <w:numFmt w:val="lowerLetter"/>
      <w:lvlText w:val="%8"/>
      <w:lvlJc w:val="left"/>
      <w:pPr>
        <w:ind w:left="7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CFD8">
      <w:start w:val="1"/>
      <w:numFmt w:val="lowerRoman"/>
      <w:lvlText w:val="%9"/>
      <w:lvlJc w:val="left"/>
      <w:pPr>
        <w:ind w:left="7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F7D09"/>
    <w:multiLevelType w:val="hybridMultilevel"/>
    <w:tmpl w:val="9198F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504F"/>
    <w:multiLevelType w:val="hybridMultilevel"/>
    <w:tmpl w:val="3A08D564"/>
    <w:lvl w:ilvl="0" w:tplc="00000003">
      <w:start w:val="1"/>
      <w:numFmt w:val="bullet"/>
      <w:lvlText w:val=""/>
      <w:lvlJc w:val="left"/>
      <w:pPr>
        <w:ind w:left="37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A"/>
    <w:rsid w:val="00000DFF"/>
    <w:rsid w:val="000058B7"/>
    <w:rsid w:val="0000744C"/>
    <w:rsid w:val="0001370C"/>
    <w:rsid w:val="0002051C"/>
    <w:rsid w:val="0004163E"/>
    <w:rsid w:val="00060513"/>
    <w:rsid w:val="0009797B"/>
    <w:rsid w:val="000A0037"/>
    <w:rsid w:val="000B17C2"/>
    <w:rsid w:val="000B1B68"/>
    <w:rsid w:val="000B3E77"/>
    <w:rsid w:val="000C0050"/>
    <w:rsid w:val="000C2910"/>
    <w:rsid w:val="000D63BC"/>
    <w:rsid w:val="000E4A6F"/>
    <w:rsid w:val="000F7F5E"/>
    <w:rsid w:val="00100164"/>
    <w:rsid w:val="001371F7"/>
    <w:rsid w:val="001570D1"/>
    <w:rsid w:val="001679E2"/>
    <w:rsid w:val="00172C99"/>
    <w:rsid w:val="00194CE1"/>
    <w:rsid w:val="00196957"/>
    <w:rsid w:val="001B47CA"/>
    <w:rsid w:val="001E33D6"/>
    <w:rsid w:val="001F602C"/>
    <w:rsid w:val="002003BB"/>
    <w:rsid w:val="002219F6"/>
    <w:rsid w:val="00225D09"/>
    <w:rsid w:val="00236BFA"/>
    <w:rsid w:val="00271B30"/>
    <w:rsid w:val="002754F0"/>
    <w:rsid w:val="0028560C"/>
    <w:rsid w:val="002A1989"/>
    <w:rsid w:val="002A1EBB"/>
    <w:rsid w:val="002A27DA"/>
    <w:rsid w:val="002B06BC"/>
    <w:rsid w:val="002B198B"/>
    <w:rsid w:val="002B5D7E"/>
    <w:rsid w:val="002C3968"/>
    <w:rsid w:val="002D00C9"/>
    <w:rsid w:val="00303041"/>
    <w:rsid w:val="00304C5E"/>
    <w:rsid w:val="00316C95"/>
    <w:rsid w:val="00321B3D"/>
    <w:rsid w:val="00322CC7"/>
    <w:rsid w:val="00332663"/>
    <w:rsid w:val="0033292E"/>
    <w:rsid w:val="00335DEF"/>
    <w:rsid w:val="00384799"/>
    <w:rsid w:val="003A20C5"/>
    <w:rsid w:val="003C43B2"/>
    <w:rsid w:val="003E18AF"/>
    <w:rsid w:val="003F1F4D"/>
    <w:rsid w:val="0040001A"/>
    <w:rsid w:val="00403DDD"/>
    <w:rsid w:val="004173C5"/>
    <w:rsid w:val="00424FAC"/>
    <w:rsid w:val="00452C81"/>
    <w:rsid w:val="00462469"/>
    <w:rsid w:val="004673A0"/>
    <w:rsid w:val="0047277E"/>
    <w:rsid w:val="00475EF5"/>
    <w:rsid w:val="00477209"/>
    <w:rsid w:val="00492C74"/>
    <w:rsid w:val="004B4102"/>
    <w:rsid w:val="004F4DEF"/>
    <w:rsid w:val="005110DF"/>
    <w:rsid w:val="00535BDE"/>
    <w:rsid w:val="00543F4D"/>
    <w:rsid w:val="00587869"/>
    <w:rsid w:val="005A12BA"/>
    <w:rsid w:val="005D0568"/>
    <w:rsid w:val="005D11A5"/>
    <w:rsid w:val="005F427D"/>
    <w:rsid w:val="005F6C66"/>
    <w:rsid w:val="005F7605"/>
    <w:rsid w:val="00605B70"/>
    <w:rsid w:val="00617AE3"/>
    <w:rsid w:val="00636116"/>
    <w:rsid w:val="006449BE"/>
    <w:rsid w:val="00653B0D"/>
    <w:rsid w:val="006774F6"/>
    <w:rsid w:val="00681322"/>
    <w:rsid w:val="0068253B"/>
    <w:rsid w:val="006836CF"/>
    <w:rsid w:val="00692296"/>
    <w:rsid w:val="00692CF7"/>
    <w:rsid w:val="00695042"/>
    <w:rsid w:val="00697985"/>
    <w:rsid w:val="006A1F1C"/>
    <w:rsid w:val="006B4108"/>
    <w:rsid w:val="006D63D7"/>
    <w:rsid w:val="006F48A2"/>
    <w:rsid w:val="006F616C"/>
    <w:rsid w:val="00703B0C"/>
    <w:rsid w:val="00706065"/>
    <w:rsid w:val="0072090E"/>
    <w:rsid w:val="00721618"/>
    <w:rsid w:val="00734053"/>
    <w:rsid w:val="00750B44"/>
    <w:rsid w:val="007553D6"/>
    <w:rsid w:val="00755F01"/>
    <w:rsid w:val="007A1CFD"/>
    <w:rsid w:val="007A55F8"/>
    <w:rsid w:val="007B12CC"/>
    <w:rsid w:val="007E31A7"/>
    <w:rsid w:val="007F2171"/>
    <w:rsid w:val="007F5473"/>
    <w:rsid w:val="008100E0"/>
    <w:rsid w:val="008230B6"/>
    <w:rsid w:val="008266E7"/>
    <w:rsid w:val="00836698"/>
    <w:rsid w:val="00840907"/>
    <w:rsid w:val="00856B8E"/>
    <w:rsid w:val="008734AD"/>
    <w:rsid w:val="00877E4C"/>
    <w:rsid w:val="008B526F"/>
    <w:rsid w:val="009116BF"/>
    <w:rsid w:val="00920DEC"/>
    <w:rsid w:val="00945975"/>
    <w:rsid w:val="0095095E"/>
    <w:rsid w:val="009559D3"/>
    <w:rsid w:val="00980BC4"/>
    <w:rsid w:val="00981769"/>
    <w:rsid w:val="009822A4"/>
    <w:rsid w:val="009949F5"/>
    <w:rsid w:val="009973FC"/>
    <w:rsid w:val="009D09FD"/>
    <w:rsid w:val="009E0D9A"/>
    <w:rsid w:val="009E5CF7"/>
    <w:rsid w:val="009F6B30"/>
    <w:rsid w:val="00A1409F"/>
    <w:rsid w:val="00A413AF"/>
    <w:rsid w:val="00A42FE9"/>
    <w:rsid w:val="00A473F2"/>
    <w:rsid w:val="00A47F3F"/>
    <w:rsid w:val="00A573F3"/>
    <w:rsid w:val="00A61AB5"/>
    <w:rsid w:val="00AB0D69"/>
    <w:rsid w:val="00AE3D81"/>
    <w:rsid w:val="00AE63BC"/>
    <w:rsid w:val="00AF6C78"/>
    <w:rsid w:val="00AF7989"/>
    <w:rsid w:val="00AF7F99"/>
    <w:rsid w:val="00B0469D"/>
    <w:rsid w:val="00B2371F"/>
    <w:rsid w:val="00B26241"/>
    <w:rsid w:val="00B533E0"/>
    <w:rsid w:val="00B628C7"/>
    <w:rsid w:val="00BB2BC1"/>
    <w:rsid w:val="00BB586E"/>
    <w:rsid w:val="00BD04A9"/>
    <w:rsid w:val="00BE2C47"/>
    <w:rsid w:val="00BF31C4"/>
    <w:rsid w:val="00C114E1"/>
    <w:rsid w:val="00C1219D"/>
    <w:rsid w:val="00C43E7C"/>
    <w:rsid w:val="00C52616"/>
    <w:rsid w:val="00C63B70"/>
    <w:rsid w:val="00CA67D0"/>
    <w:rsid w:val="00CB048A"/>
    <w:rsid w:val="00CC00C3"/>
    <w:rsid w:val="00CC6EC4"/>
    <w:rsid w:val="00CE653A"/>
    <w:rsid w:val="00D026AE"/>
    <w:rsid w:val="00D130C3"/>
    <w:rsid w:val="00D47E79"/>
    <w:rsid w:val="00D74D55"/>
    <w:rsid w:val="00D7751A"/>
    <w:rsid w:val="00D93A55"/>
    <w:rsid w:val="00DA31CA"/>
    <w:rsid w:val="00DA42DE"/>
    <w:rsid w:val="00DA7EC1"/>
    <w:rsid w:val="00DD3CC5"/>
    <w:rsid w:val="00DF6D31"/>
    <w:rsid w:val="00E11934"/>
    <w:rsid w:val="00E1677D"/>
    <w:rsid w:val="00E1718D"/>
    <w:rsid w:val="00E42AA1"/>
    <w:rsid w:val="00E52070"/>
    <w:rsid w:val="00E625A6"/>
    <w:rsid w:val="00E64809"/>
    <w:rsid w:val="00E653A9"/>
    <w:rsid w:val="00E844A2"/>
    <w:rsid w:val="00E85C3B"/>
    <w:rsid w:val="00EA1749"/>
    <w:rsid w:val="00ED47A7"/>
    <w:rsid w:val="00ED7011"/>
    <w:rsid w:val="00EE3800"/>
    <w:rsid w:val="00EE41DD"/>
    <w:rsid w:val="00EF28A6"/>
    <w:rsid w:val="00EF5F47"/>
    <w:rsid w:val="00EF6713"/>
    <w:rsid w:val="00F00CDF"/>
    <w:rsid w:val="00F059C9"/>
    <w:rsid w:val="00F12ADA"/>
    <w:rsid w:val="00F20BF5"/>
    <w:rsid w:val="00F36EEF"/>
    <w:rsid w:val="00F40A5D"/>
    <w:rsid w:val="00F4168B"/>
    <w:rsid w:val="00F459A4"/>
    <w:rsid w:val="00F53B9E"/>
    <w:rsid w:val="00F711AE"/>
    <w:rsid w:val="00F71D8B"/>
    <w:rsid w:val="00F74336"/>
    <w:rsid w:val="00F74BF1"/>
    <w:rsid w:val="00F82886"/>
    <w:rsid w:val="00F92EB8"/>
    <w:rsid w:val="00F92F97"/>
    <w:rsid w:val="00F93570"/>
    <w:rsid w:val="00FA7CB9"/>
    <w:rsid w:val="00FB1BDD"/>
    <w:rsid w:val="00FC5287"/>
    <w:rsid w:val="00FE6BB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AAA735"/>
  <w15:docId w15:val="{520C0E74-D25A-4613-8298-6557A01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16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attere">
    <w:name w:val="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center"/>
    </w:pPr>
    <w:rPr>
      <w:b/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47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73F2"/>
    <w:rPr>
      <w:lang w:eastAsia="ar-SA"/>
    </w:rPr>
  </w:style>
  <w:style w:type="paragraph" w:customStyle="1" w:styleId="Stile1">
    <w:name w:val="Stile1"/>
    <w:basedOn w:val="Normale"/>
    <w:uiPriority w:val="99"/>
    <w:rsid w:val="00A473F2"/>
    <w:pPr>
      <w:suppressAutoHyphens w:val="0"/>
    </w:pPr>
    <w:rPr>
      <w:rFonts w:ascii="Tw Cen MT" w:hAnsi="Tw Cen MT" w:cs="Tw Cen MT"/>
      <w:sz w:val="22"/>
    </w:rPr>
  </w:style>
  <w:style w:type="table" w:styleId="Grigliatabella">
    <w:name w:val="Table Grid"/>
    <w:basedOn w:val="Tabellanormale"/>
    <w:uiPriority w:val="59"/>
    <w:rsid w:val="009F6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41D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25D09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53B0D"/>
    <w:rPr>
      <w:lang w:eastAsia="ar-SA"/>
    </w:rPr>
  </w:style>
  <w:style w:type="paragraph" w:styleId="Nessunaspaziatura">
    <w:name w:val="No Spacing"/>
    <w:link w:val="NessunaspaziaturaCarattere"/>
    <w:uiPriority w:val="1"/>
    <w:qFormat/>
    <w:rsid w:val="0002051C"/>
    <w:rPr>
      <w:rFonts w:ascii="Calibri" w:eastAsia="Calibri" w:hAnsi="Calibri" w:cs="Calibri"/>
      <w:color w:val="000000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02051C"/>
    <w:rPr>
      <w:rFonts w:ascii="Calibri" w:eastAsia="Calibri" w:hAnsi="Calibri" w:cs="Calibri"/>
      <w:color w:val="000000"/>
      <w:sz w:val="22"/>
      <w:szCs w:val="22"/>
    </w:rPr>
  </w:style>
  <w:style w:type="table" w:customStyle="1" w:styleId="TableGrid">
    <w:name w:val="TableGrid"/>
    <w:rsid w:val="006D63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33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3669-AD50-4B1A-9DC1-E77D255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DEL PEI</vt:lpstr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creator>user</dc:creator>
  <cp:lastModifiedBy>luisa luisa</cp:lastModifiedBy>
  <cp:revision>4</cp:revision>
  <cp:lastPrinted>2017-04-26T05:50:00Z</cp:lastPrinted>
  <dcterms:created xsi:type="dcterms:W3CDTF">2020-05-19T16:46:00Z</dcterms:created>
  <dcterms:modified xsi:type="dcterms:W3CDTF">2020-05-19T16:58:00Z</dcterms:modified>
</cp:coreProperties>
</file>